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32186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5344CB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9A1A0F">
        <w:rPr>
          <w:rFonts w:ascii="Times New Roman" w:eastAsia="Times New Roman" w:hAnsi="Times New Roman" w:cs="Times New Roman"/>
          <w:sz w:val="28"/>
          <w:szCs w:val="20"/>
          <w:lang w:eastAsia="hu-HU"/>
        </w:rPr>
        <w:t>7424</w:t>
      </w:r>
      <w:r w:rsidR="001142BF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-1</w:t>
      </w:r>
      <w:r w:rsidR="008C7E96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4409A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5344CB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0C316E"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.</w:t>
      </w:r>
    </w:p>
    <w:p w:rsidR="004B2E22" w:rsidRPr="00321863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B012C9" w:rsidP="001142BF">
      <w:pPr>
        <w:spacing w:after="0" w:line="240" w:lineRule="auto"/>
        <w:ind w:left="708" w:right="-1417"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321863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321863" w:rsidRDefault="00D42749" w:rsidP="001142BF">
      <w:pPr>
        <w:spacing w:after="0" w:line="240" w:lineRule="auto"/>
        <w:ind w:left="4248" w:right="-1417"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----------------------------</w:t>
      </w:r>
    </w:p>
    <w:p w:rsidR="00D42749" w:rsidRPr="00321863" w:rsidRDefault="005344CB" w:rsidP="001142BF">
      <w:pPr>
        <w:spacing w:after="0" w:line="240" w:lineRule="auto"/>
        <w:ind w:left="4248" w:right="-141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Bárdos Ilona</w:t>
      </w:r>
    </w:p>
    <w:p w:rsidR="00D42749" w:rsidRPr="00321863" w:rsidRDefault="000C316E" w:rsidP="001142BF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</w:t>
      </w:r>
      <w:proofErr w:type="gramStart"/>
      <w:r w:rsidR="00B61E8E" w:rsidRPr="003218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gazdasági</w:t>
      </w:r>
      <w:proofErr w:type="gramEnd"/>
      <w:r w:rsidR="00D42749" w:rsidRPr="00321863">
        <w:rPr>
          <w:rFonts w:ascii="Times New Roman" w:hAnsi="Times New Roman" w:cs="Times New Roman"/>
          <w:i/>
          <w:sz w:val="24"/>
          <w:szCs w:val="24"/>
        </w:rPr>
        <w:t xml:space="preserve"> irodavezető</w:t>
      </w: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F00DB" w:rsidRPr="00005B0D" w:rsidRDefault="00C3451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</w:pPr>
      <w:r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Pénzügyi és </w:t>
      </w:r>
      <w:r w:rsidR="007D67E6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Gazdasági Bizottsága </w:t>
      </w:r>
      <w:r w:rsidR="006F24D9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202</w:t>
      </w:r>
      <w:r w:rsidR="005344CB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1</w:t>
      </w:r>
      <w:r w:rsidR="00AD6D65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. </w:t>
      </w:r>
      <w:r w:rsidR="00137F32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augusztus</w:t>
      </w:r>
      <w:r w:rsidR="005344CB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</w:t>
      </w:r>
      <w:r w:rsidR="00137F32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31</w:t>
      </w:r>
      <w:r w:rsidR="00DE5ACA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-</w:t>
      </w:r>
      <w:r w:rsidR="00137F32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é</w:t>
      </w:r>
      <w:r w:rsidR="00DE5ACA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n</w:t>
      </w:r>
      <w:r w:rsidR="005D792D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</w:t>
      </w:r>
      <w:r w:rsidR="007646BE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1</w:t>
      </w:r>
      <w:r w:rsidR="00137F32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4</w:t>
      </w:r>
      <w:r w:rsidRPr="00005B0D">
        <w:rPr>
          <w:rFonts w:ascii="Times New Roman" w:eastAsia="Times New Roman" w:hAnsi="Times New Roman" w:cs="Times New Roman"/>
          <w:i/>
          <w:sz w:val="30"/>
          <w:szCs w:val="30"/>
          <w:u w:val="single"/>
          <w:vertAlign w:val="superscript"/>
          <w:lang w:eastAsia="hu-HU"/>
        </w:rPr>
        <w:t>00</w:t>
      </w:r>
      <w:r w:rsidR="007A694C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ó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rakor kezdődő </w:t>
      </w:r>
      <w:r w:rsidR="00137F32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rendkívüli </w:t>
      </w:r>
      <w:r w:rsidR="009D284A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nyílt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üléséről</w:t>
      </w: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321863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Helye: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3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Kovács Máté Városi Művelődési Központ és Könyvtár </w:t>
      </w:r>
      <w:r w:rsidR="00E132CB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9A1A0F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E132CB">
        <w:rPr>
          <w:rFonts w:ascii="Times New Roman" w:eastAsia="Times New Roman" w:hAnsi="Times New Roman" w:cs="Times New Roman"/>
          <w:sz w:val="24"/>
          <w:szCs w:val="24"/>
          <w:lang w:eastAsia="hu-HU"/>
        </w:rPr>
        <w:t>. emeleti tárgyalója</w:t>
      </w: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42BF" w:rsidRPr="00321863" w:rsidRDefault="001142BF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vannak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csatolt jelenléti ív szerinti bizottsági tagok: </w:t>
      </w:r>
      <w:r w:rsidRPr="00321863">
        <w:rPr>
          <w:rFonts w:ascii="Times New Roman" w:hAnsi="Times New Roman" w:cs="Times New Roman"/>
          <w:sz w:val="24"/>
          <w:szCs w:val="24"/>
        </w:rPr>
        <w:t>Harsányi</w:t>
      </w:r>
      <w:r w:rsidR="00477F3B" w:rsidRPr="00321863">
        <w:rPr>
          <w:rFonts w:ascii="Times New Roman" w:hAnsi="Times New Roman" w:cs="Times New Roman"/>
          <w:sz w:val="24"/>
          <w:szCs w:val="24"/>
        </w:rPr>
        <w:t xml:space="preserve"> István elnök</w:t>
      </w:r>
      <w:r w:rsidR="0092083E">
        <w:rPr>
          <w:rFonts w:ascii="Times New Roman" w:hAnsi="Times New Roman" w:cs="Times New Roman"/>
          <w:sz w:val="24"/>
          <w:szCs w:val="24"/>
        </w:rPr>
        <w:t>,</w:t>
      </w:r>
      <w:r w:rsidR="000C5A44">
        <w:rPr>
          <w:rFonts w:ascii="Times New Roman" w:hAnsi="Times New Roman" w:cs="Times New Roman"/>
          <w:sz w:val="24"/>
          <w:szCs w:val="24"/>
        </w:rPr>
        <w:t xml:space="preserve"> </w:t>
      </w:r>
      <w:r w:rsidR="00673BEF">
        <w:rPr>
          <w:rFonts w:ascii="Times New Roman" w:hAnsi="Times New Roman" w:cs="Times New Roman"/>
          <w:sz w:val="24"/>
          <w:szCs w:val="24"/>
        </w:rPr>
        <w:t>Mester József,</w:t>
      </w:r>
      <w:r w:rsidR="00E132CB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>Nagy Attila, Tóth Márta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44409A" w:rsidRDefault="001142BF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C5A4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E132CB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E132CB">
        <w:rPr>
          <w:rFonts w:ascii="Times New Roman" w:hAnsi="Times New Roman" w:cs="Times New Roman"/>
          <w:sz w:val="24"/>
          <w:szCs w:val="24"/>
        </w:rPr>
        <w:t xml:space="preserve"> Szabolcs </w:t>
      </w:r>
      <w:r w:rsidR="000C5A44">
        <w:rPr>
          <w:rFonts w:ascii="Times New Roman" w:hAnsi="Times New Roman" w:cs="Times New Roman"/>
          <w:sz w:val="24"/>
          <w:szCs w:val="24"/>
        </w:rPr>
        <w:t>jegyző</w:t>
      </w:r>
      <w:r w:rsidR="0044409A" w:rsidRPr="00321863">
        <w:rPr>
          <w:rFonts w:ascii="Times New Roman" w:hAnsi="Times New Roman" w:cs="Times New Roman"/>
          <w:sz w:val="24"/>
          <w:szCs w:val="24"/>
        </w:rPr>
        <w:t xml:space="preserve">, </w:t>
      </w:r>
      <w:r w:rsidR="00732F7D">
        <w:rPr>
          <w:rFonts w:ascii="Times New Roman" w:hAnsi="Times New Roman" w:cs="Times New Roman"/>
          <w:sz w:val="24"/>
          <w:szCs w:val="24"/>
        </w:rPr>
        <w:t>Bárdos Ilon</w:t>
      </w:r>
      <w:r w:rsidR="005344CB">
        <w:rPr>
          <w:rFonts w:ascii="Times New Roman" w:hAnsi="Times New Roman" w:cs="Times New Roman"/>
          <w:sz w:val="24"/>
          <w:szCs w:val="24"/>
        </w:rPr>
        <w:t>a gazdasági irodavezető</w:t>
      </w:r>
      <w:r w:rsidR="00732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F7D">
        <w:rPr>
          <w:rFonts w:ascii="Times New Roman" w:hAnsi="Times New Roman" w:cs="Times New Roman"/>
          <w:sz w:val="24"/>
          <w:szCs w:val="24"/>
        </w:rPr>
        <w:t>Szilág</w:t>
      </w:r>
      <w:r w:rsidRPr="00321863">
        <w:rPr>
          <w:rFonts w:ascii="Times New Roman" w:hAnsi="Times New Roman" w:cs="Times New Roman"/>
          <w:sz w:val="24"/>
          <w:szCs w:val="24"/>
        </w:rPr>
        <w:t>yiné</w:t>
      </w:r>
      <w:proofErr w:type="spellEnd"/>
      <w:r w:rsidRPr="00321863">
        <w:rPr>
          <w:rFonts w:ascii="Times New Roman" w:hAnsi="Times New Roman" w:cs="Times New Roman"/>
          <w:sz w:val="24"/>
          <w:szCs w:val="24"/>
        </w:rPr>
        <w:t xml:space="preserve"> Pál Gyöngyi városfejlesztési i</w:t>
      </w:r>
      <w:r w:rsidR="005344CB">
        <w:rPr>
          <w:rFonts w:ascii="Times New Roman" w:hAnsi="Times New Roman" w:cs="Times New Roman"/>
          <w:sz w:val="24"/>
          <w:szCs w:val="24"/>
        </w:rPr>
        <w:t>rodavezető</w:t>
      </w:r>
      <w:r w:rsidR="00E1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2CB">
        <w:rPr>
          <w:rFonts w:ascii="Times New Roman" w:hAnsi="Times New Roman" w:cs="Times New Roman"/>
          <w:sz w:val="24"/>
          <w:szCs w:val="24"/>
        </w:rPr>
        <w:t>Matyasovszki</w:t>
      </w:r>
      <w:proofErr w:type="spellEnd"/>
      <w:r w:rsidR="00E132CB">
        <w:rPr>
          <w:rFonts w:ascii="Times New Roman" w:hAnsi="Times New Roman" w:cs="Times New Roman"/>
          <w:sz w:val="24"/>
          <w:szCs w:val="24"/>
        </w:rPr>
        <w:t xml:space="preserve"> Dávid gazdasági munkatárs</w:t>
      </w:r>
      <w:r w:rsidR="00673BEF">
        <w:rPr>
          <w:rFonts w:ascii="Times New Roman" w:hAnsi="Times New Roman" w:cs="Times New Roman"/>
          <w:sz w:val="24"/>
          <w:szCs w:val="24"/>
        </w:rPr>
        <w:t>, Lőrincz László szakértő</w:t>
      </w:r>
    </w:p>
    <w:p w:rsidR="005603E6" w:rsidRPr="005603E6" w:rsidRDefault="005603E6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44409A" w:rsidRPr="00321863" w:rsidRDefault="001142BF" w:rsidP="0074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</w:t>
      </w:r>
      <w:r w:rsidR="00EA700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nak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továbbá:</w:t>
      </w:r>
      <w:r w:rsidR="00673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132CB">
        <w:rPr>
          <w:rFonts w:ascii="Times New Roman" w:eastAsia="Times New Roman" w:hAnsi="Times New Roman" w:cs="Times New Roman"/>
          <w:sz w:val="24"/>
          <w:szCs w:val="24"/>
          <w:lang w:eastAsia="hu-HU"/>
        </w:rPr>
        <w:t>Jónás Kálmán</w:t>
      </w:r>
      <w:r w:rsidR="00673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képviselő, </w:t>
      </w:r>
      <w:proofErr w:type="spellStart"/>
      <w:r w:rsidR="00B8678B">
        <w:rPr>
          <w:rFonts w:ascii="Times New Roman" w:eastAsia="Times New Roman" w:hAnsi="Times New Roman" w:cs="Times New Roman"/>
          <w:sz w:val="24"/>
          <w:szCs w:val="24"/>
          <w:lang w:eastAsia="hu-HU"/>
        </w:rPr>
        <w:t>Jászay</w:t>
      </w:r>
      <w:proofErr w:type="spellEnd"/>
      <w:r w:rsidR="00B86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VMB tag, Veres József VMB tag, </w:t>
      </w:r>
      <w:r w:rsidR="00673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Nyéki István a Hajdúszoboszlói Városgazdálkodási Nonprofit </w:t>
      </w:r>
      <w:proofErr w:type="spellStart"/>
      <w:r w:rsidR="00673BE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673BEF">
        <w:rPr>
          <w:rFonts w:ascii="Times New Roman" w:eastAsia="Times New Roman" w:hAnsi="Times New Roman" w:cs="Times New Roman"/>
          <w:sz w:val="24"/>
          <w:szCs w:val="24"/>
          <w:lang w:eastAsia="hu-HU"/>
        </w:rPr>
        <w:t>. vezérigazgatója</w:t>
      </w:r>
    </w:p>
    <w:p w:rsidR="0044409A" w:rsidRPr="00321863" w:rsidRDefault="0044409A" w:rsidP="001142BF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Balla Lászlóné</w:t>
      </w:r>
    </w:p>
    <w:p w:rsidR="00C06F05" w:rsidRPr="005B78E6" w:rsidRDefault="00C06F05" w:rsidP="005B78E6">
      <w:pPr>
        <w:pStyle w:val="Szvegtrzs"/>
        <w:jc w:val="both"/>
        <w:rPr>
          <w:szCs w:val="24"/>
        </w:rPr>
      </w:pPr>
    </w:p>
    <w:p w:rsidR="005B78E6" w:rsidRDefault="00F74502" w:rsidP="005B78E6">
      <w:pPr>
        <w:pStyle w:val="Cmsor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B78E6">
        <w:rPr>
          <w:b w:val="0"/>
          <w:sz w:val="24"/>
          <w:szCs w:val="24"/>
          <w:u w:val="single"/>
        </w:rPr>
        <w:t>Harsányi István</w:t>
      </w:r>
      <w:r w:rsidR="00452F7E" w:rsidRPr="005B78E6">
        <w:rPr>
          <w:b w:val="0"/>
          <w:sz w:val="24"/>
          <w:szCs w:val="24"/>
          <w:u w:val="single"/>
        </w:rPr>
        <w:t>:</w:t>
      </w:r>
      <w:r w:rsidR="00321863" w:rsidRPr="005B78E6">
        <w:rPr>
          <w:b w:val="0"/>
          <w:sz w:val="24"/>
          <w:szCs w:val="24"/>
        </w:rPr>
        <w:t xml:space="preserve"> </w:t>
      </w:r>
      <w:r w:rsidR="00D80E0E">
        <w:rPr>
          <w:b w:val="0"/>
          <w:sz w:val="24"/>
          <w:szCs w:val="24"/>
        </w:rPr>
        <w:t>k</w:t>
      </w:r>
      <w:r w:rsidR="00C64C9E" w:rsidRPr="005B78E6">
        <w:rPr>
          <w:b w:val="0"/>
          <w:sz w:val="24"/>
          <w:szCs w:val="24"/>
        </w:rPr>
        <w:t>öszöntöm a megjelenteket. Az aláírt jelenléti ív</w:t>
      </w:r>
      <w:r w:rsidR="009F7D0D">
        <w:rPr>
          <w:b w:val="0"/>
          <w:sz w:val="24"/>
          <w:szCs w:val="24"/>
        </w:rPr>
        <w:t xml:space="preserve">ek </w:t>
      </w:r>
      <w:r w:rsidR="00C64C9E" w:rsidRPr="005B78E6">
        <w:rPr>
          <w:b w:val="0"/>
          <w:sz w:val="24"/>
          <w:szCs w:val="24"/>
        </w:rPr>
        <w:t xml:space="preserve">alapján </w:t>
      </w:r>
      <w:r w:rsidR="009F7D0D">
        <w:rPr>
          <w:b w:val="0"/>
          <w:sz w:val="24"/>
          <w:szCs w:val="24"/>
        </w:rPr>
        <w:t>megállapítom, hogy mindkét bizottság</w:t>
      </w:r>
      <w:r w:rsidR="00C64C9E" w:rsidRPr="005B78E6">
        <w:rPr>
          <w:b w:val="0"/>
          <w:sz w:val="24"/>
          <w:szCs w:val="24"/>
        </w:rPr>
        <w:t xml:space="preserve"> határozatképes</w:t>
      </w:r>
      <w:r w:rsidR="003F73C9" w:rsidRPr="005B78E6">
        <w:rPr>
          <w:b w:val="0"/>
          <w:sz w:val="24"/>
          <w:szCs w:val="24"/>
        </w:rPr>
        <w:t>,</w:t>
      </w:r>
      <w:r w:rsidR="000C5A44" w:rsidRPr="005B78E6">
        <w:rPr>
          <w:b w:val="0"/>
          <w:sz w:val="24"/>
          <w:szCs w:val="24"/>
        </w:rPr>
        <w:t xml:space="preserve"> </w:t>
      </w:r>
      <w:r w:rsidR="009F7D0D">
        <w:rPr>
          <w:b w:val="0"/>
          <w:sz w:val="24"/>
          <w:szCs w:val="24"/>
        </w:rPr>
        <w:t xml:space="preserve">a Pénzügyi és Gazdasági Bizottságból </w:t>
      </w:r>
      <w:r w:rsidR="00673BEF">
        <w:rPr>
          <w:b w:val="0"/>
          <w:sz w:val="24"/>
          <w:szCs w:val="24"/>
        </w:rPr>
        <w:t>D</w:t>
      </w:r>
      <w:r w:rsidR="009F7D0D">
        <w:rPr>
          <w:b w:val="0"/>
          <w:sz w:val="24"/>
          <w:szCs w:val="24"/>
        </w:rPr>
        <w:t xml:space="preserve">r. Sóvágó László bizottsági tag, a Városfejlesztési és Műszaki Bizottságból </w:t>
      </w:r>
      <w:proofErr w:type="spellStart"/>
      <w:r w:rsidR="009F7D0D">
        <w:rPr>
          <w:b w:val="0"/>
          <w:sz w:val="24"/>
          <w:szCs w:val="24"/>
        </w:rPr>
        <w:t>Kanizsay</w:t>
      </w:r>
      <w:proofErr w:type="spellEnd"/>
      <w:r w:rsidR="009F7D0D">
        <w:rPr>
          <w:b w:val="0"/>
          <w:sz w:val="24"/>
          <w:szCs w:val="24"/>
        </w:rPr>
        <w:t xml:space="preserve"> György Béla bizottsági tag </w:t>
      </w:r>
      <w:r w:rsidR="00673BEF">
        <w:rPr>
          <w:b w:val="0"/>
          <w:sz w:val="24"/>
          <w:szCs w:val="24"/>
        </w:rPr>
        <w:t>nincs jelen.</w:t>
      </w:r>
      <w:r w:rsidR="00E132CB" w:rsidRPr="005B78E6">
        <w:rPr>
          <w:b w:val="0"/>
          <w:sz w:val="24"/>
          <w:szCs w:val="24"/>
        </w:rPr>
        <w:t xml:space="preserve"> </w:t>
      </w:r>
      <w:r w:rsidR="00205316" w:rsidRPr="005B78E6">
        <w:rPr>
          <w:b w:val="0"/>
          <w:sz w:val="24"/>
          <w:szCs w:val="24"/>
        </w:rPr>
        <w:t>A meghívó</w:t>
      </w:r>
      <w:r w:rsidR="00477F3B" w:rsidRPr="005B78E6">
        <w:rPr>
          <w:b w:val="0"/>
          <w:sz w:val="24"/>
          <w:szCs w:val="24"/>
        </w:rPr>
        <w:t>ban kiküldött nap</w:t>
      </w:r>
      <w:r w:rsidR="005B78E6" w:rsidRPr="005B78E6">
        <w:rPr>
          <w:b w:val="0"/>
          <w:sz w:val="24"/>
          <w:szCs w:val="24"/>
        </w:rPr>
        <w:t>irendi javaslathoz érk</w:t>
      </w:r>
      <w:r w:rsidR="005B78E6">
        <w:rPr>
          <w:b w:val="0"/>
          <w:sz w:val="24"/>
          <w:szCs w:val="24"/>
        </w:rPr>
        <w:t>ezett egy plusz előterjesztés „</w:t>
      </w:r>
      <w:r w:rsidR="00673BEF" w:rsidRPr="00673BEF">
        <w:rPr>
          <w:b w:val="0"/>
          <w:sz w:val="24"/>
          <w:szCs w:val="24"/>
        </w:rPr>
        <w:t xml:space="preserve">Előterjesztés a </w:t>
      </w:r>
      <w:proofErr w:type="spellStart"/>
      <w:r w:rsidR="00673BEF" w:rsidRPr="00673BEF">
        <w:rPr>
          <w:b w:val="0"/>
          <w:sz w:val="24"/>
          <w:szCs w:val="24"/>
        </w:rPr>
        <w:t>Gönczy</w:t>
      </w:r>
      <w:proofErr w:type="spellEnd"/>
      <w:r w:rsidR="00673BEF" w:rsidRPr="00673BEF">
        <w:rPr>
          <w:b w:val="0"/>
          <w:sz w:val="24"/>
          <w:szCs w:val="24"/>
        </w:rPr>
        <w:t xml:space="preserve"> Pál utca 13. szám alatti ingatlan megvásárlására.</w:t>
      </w:r>
      <w:r w:rsidR="005B78E6">
        <w:rPr>
          <w:b w:val="0"/>
          <w:sz w:val="24"/>
          <w:szCs w:val="24"/>
        </w:rPr>
        <w:t xml:space="preserve">” címmel, melyet, ha tárgyalni kíván a bizottság, napirendre kell venni. </w:t>
      </w:r>
      <w:proofErr w:type="spellStart"/>
      <w:r w:rsidR="00673BEF">
        <w:rPr>
          <w:b w:val="0"/>
          <w:sz w:val="24"/>
          <w:szCs w:val="24"/>
        </w:rPr>
        <w:t>Szilágyiné</w:t>
      </w:r>
      <w:proofErr w:type="spellEnd"/>
      <w:r w:rsidR="00673BEF">
        <w:rPr>
          <w:b w:val="0"/>
          <w:sz w:val="24"/>
          <w:szCs w:val="24"/>
        </w:rPr>
        <w:t xml:space="preserve"> Pál Gyöngyi városfejlesztési irodavezető jelezte, </w:t>
      </w:r>
      <w:r w:rsidR="00673BEF" w:rsidRPr="00673BEF">
        <w:rPr>
          <w:b w:val="0"/>
          <w:sz w:val="24"/>
          <w:szCs w:val="24"/>
        </w:rPr>
        <w:t xml:space="preserve">hogy a Szent István parki pavilonok bérlésével kapcsolatban </w:t>
      </w:r>
      <w:r w:rsidR="00673BEF">
        <w:rPr>
          <w:b w:val="0"/>
          <w:sz w:val="24"/>
          <w:szCs w:val="24"/>
        </w:rPr>
        <w:t>előterjesztéshez újabb kérelem érkezett.</w:t>
      </w:r>
    </w:p>
    <w:p w:rsidR="005B78E6" w:rsidRDefault="00205316" w:rsidP="00DA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</w:rPr>
        <w:t>Van-e más javaslat? – amennyiben nincs, kérem, szavazzunk. Aki egyetért a</w:t>
      </w:r>
      <w:r w:rsidR="008E25DC">
        <w:rPr>
          <w:rFonts w:ascii="Times New Roman" w:hAnsi="Times New Roman" w:cs="Times New Roman"/>
          <w:sz w:val="24"/>
          <w:szCs w:val="24"/>
        </w:rPr>
        <w:t xml:space="preserve"> plusz előterjesztés napirendre vételével</w:t>
      </w:r>
      <w:r w:rsidR="005B78E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B78E6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="005B78E6">
        <w:rPr>
          <w:rFonts w:ascii="Times New Roman" w:hAnsi="Times New Roman" w:cs="Times New Roman"/>
          <w:sz w:val="24"/>
          <w:szCs w:val="24"/>
        </w:rPr>
        <w:t xml:space="preserve"> jelezze.</w:t>
      </w:r>
    </w:p>
    <w:p w:rsidR="005B78E6" w:rsidRDefault="008E25DC" w:rsidP="008E2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(Harsányi István, </w:t>
      </w:r>
      <w:r w:rsidR="00673BEF">
        <w:rPr>
          <w:rFonts w:ascii="Times New Roman" w:eastAsia="Times New Roman" w:hAnsi="Times New Roman" w:cs="Times New Roman"/>
          <w:sz w:val="24"/>
          <w:szCs w:val="24"/>
          <w:lang w:eastAsia="hu-HU"/>
        </w:rPr>
        <w:t>Mester József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Attila, Tóth Márta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támogatta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BE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73BEF" w:rsidRPr="0067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EF" w:rsidRPr="00673BEF">
        <w:rPr>
          <w:rFonts w:ascii="Times New Roman" w:hAnsi="Times New Roman" w:cs="Times New Roman"/>
          <w:sz w:val="24"/>
          <w:szCs w:val="24"/>
        </w:rPr>
        <w:t>Gönczy</w:t>
      </w:r>
      <w:proofErr w:type="spellEnd"/>
      <w:r w:rsidR="00673BEF" w:rsidRPr="00673BEF">
        <w:rPr>
          <w:rFonts w:ascii="Times New Roman" w:hAnsi="Times New Roman" w:cs="Times New Roman"/>
          <w:sz w:val="24"/>
          <w:szCs w:val="24"/>
        </w:rPr>
        <w:t xml:space="preserve"> Pál utca 13. szám</w:t>
      </w:r>
      <w:r w:rsidR="00673BEF">
        <w:rPr>
          <w:rFonts w:ascii="Times New Roman" w:hAnsi="Times New Roman" w:cs="Times New Roman"/>
          <w:sz w:val="24"/>
          <w:szCs w:val="24"/>
        </w:rPr>
        <w:t xml:space="preserve"> alatti ingatlan megvásárlására</w:t>
      </w:r>
      <w:r w:rsidRPr="00673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előterjesztés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napirendre vételét.</w:t>
      </w:r>
    </w:p>
    <w:p w:rsidR="00205316" w:rsidRPr="008E25DC" w:rsidRDefault="00673BEF" w:rsidP="008E2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Aki egyetért a</w:t>
      </w:r>
      <w:r w:rsidR="00E51A48">
        <w:rPr>
          <w:rFonts w:ascii="Times New Roman" w:hAnsi="Times New Roman" w:cs="Times New Roman"/>
          <w:sz w:val="24"/>
          <w:szCs w:val="24"/>
        </w:rPr>
        <w:t xml:space="preserve"> módosított napirendi javaslattal</w:t>
      </w:r>
      <w:r w:rsidR="00205316" w:rsidRPr="00321863">
        <w:rPr>
          <w:rFonts w:ascii="Times New Roman" w:hAnsi="Times New Roman" w:cs="Times New Roman"/>
          <w:sz w:val="24"/>
          <w:szCs w:val="24"/>
        </w:rPr>
        <w:t xml:space="preserve">, kézfeltartással jelezze. </w:t>
      </w:r>
    </w:p>
    <w:p w:rsidR="00EA6E78" w:rsidRPr="00321863" w:rsidRDefault="00EA6E78" w:rsidP="0020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:rsidR="008E4C54" w:rsidRPr="00321863" w:rsidRDefault="00D70EC5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06F05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Bizottság </w:t>
      </w:r>
      <w:r w:rsidR="00E51A4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8230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="002D36D6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8E4C54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673BEF">
        <w:rPr>
          <w:rFonts w:ascii="Times New Roman" w:eastAsia="Times New Roman" w:hAnsi="Times New Roman" w:cs="Times New Roman"/>
          <w:sz w:val="24"/>
          <w:szCs w:val="24"/>
          <w:lang w:eastAsia="hu-HU"/>
        </w:rPr>
        <w:t>Mester József</w:t>
      </w:r>
      <w:r w:rsidR="00C06F05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 w:rsidR="00503A5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06F05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2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módosított </w:t>
      </w:r>
      <w:r w:rsidR="00C06F05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napirendet</w:t>
      </w:r>
      <w:r w:rsidR="00EA6E78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</w:t>
      </w:r>
      <w:r w:rsidR="00E51A4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0120B9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6E78"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110727" w:rsidRPr="00321863" w:rsidRDefault="00110727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66547B" w:rsidRPr="00321863" w:rsidRDefault="00137F32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</w:t>
      </w:r>
      <w:r w:rsidR="00C26F03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20531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8E2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4C543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8E2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</w:t>
      </w:r>
      <w:r w:rsidR="009A1A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8E2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="008E2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01C7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 w:rsidR="00C06F0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="000F084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4044A3" w:rsidRPr="00321863" w:rsidRDefault="009C6EF8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110727" w:rsidRPr="00321863">
        <w:rPr>
          <w:rFonts w:ascii="Times New Roman" w:hAnsi="Times New Roman" w:cs="Times New Roman"/>
          <w:b/>
          <w:sz w:val="24"/>
          <w:szCs w:val="24"/>
        </w:rPr>
        <w:t xml:space="preserve">Pénzügyi és </w:t>
      </w:r>
      <w:r w:rsidRPr="00321863">
        <w:rPr>
          <w:rFonts w:ascii="Times New Roman" w:hAnsi="Times New Roman" w:cs="Times New Roman"/>
          <w:b/>
          <w:sz w:val="24"/>
          <w:szCs w:val="24"/>
        </w:rPr>
        <w:t>Gazdasági Bizottsága elfogadta</w:t>
      </w:r>
      <w:r w:rsidR="00737614"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56" w:rsidRPr="00321863">
        <w:rPr>
          <w:rFonts w:ascii="Times New Roman" w:hAnsi="Times New Roman" w:cs="Times New Roman"/>
          <w:b/>
          <w:sz w:val="24"/>
          <w:szCs w:val="24"/>
        </w:rPr>
        <w:t>a</w:t>
      </w:r>
      <w:r w:rsidR="00B02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 xml:space="preserve">napirendi </w:t>
      </w:r>
      <w:r w:rsidR="00900652" w:rsidRPr="00321863">
        <w:rPr>
          <w:rFonts w:ascii="Times New Roman" w:hAnsi="Times New Roman" w:cs="Times New Roman"/>
          <w:b/>
          <w:sz w:val="24"/>
          <w:szCs w:val="24"/>
        </w:rPr>
        <w:t>javaslatot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>.</w:t>
      </w:r>
    </w:p>
    <w:p w:rsidR="00AD2359" w:rsidRPr="00321863" w:rsidRDefault="002979B4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  <w:r w:rsidR="00AD2359" w:rsidRPr="00321863">
        <w:rPr>
          <w:rFonts w:ascii="Times New Roman" w:hAnsi="Times New Roman" w:cs="Times New Roman"/>
          <w:b/>
          <w:sz w:val="24"/>
          <w:szCs w:val="24"/>
        </w:rPr>
        <w:t>:</w:t>
      </w:r>
    </w:p>
    <w:p w:rsidR="00FE216E" w:rsidRPr="0082304B" w:rsidRDefault="00FE216E" w:rsidP="00FE216E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16"/>
          <w:u w:val="single"/>
          <w:lang w:eastAsia="hu-HU"/>
        </w:rPr>
      </w:pPr>
    </w:p>
    <w:p w:rsidR="009A1A0F" w:rsidRPr="009A1A0F" w:rsidRDefault="009A1A0F" w:rsidP="007C74D1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Előterjesztés a 46/2021. (VII. 07.) Kt. határozat kiegészítéséről.</w:t>
      </w:r>
      <w:r w:rsidR="007C74D1" w:rsidRPr="007C74D1">
        <w:t xml:space="preserve"> </w:t>
      </w:r>
      <w:r w:rsidR="007C74D1" w:rsidRPr="007C74D1">
        <w:rPr>
          <w:rFonts w:ascii="Times New Roman" w:hAnsi="Times New Roman" w:cs="Times New Roman"/>
          <w:sz w:val="24"/>
          <w:szCs w:val="24"/>
        </w:rPr>
        <w:t>(képviselő-testületi ülés 01. napirend)</w:t>
      </w:r>
    </w:p>
    <w:p w:rsidR="009A1A0F" w:rsidRPr="009A1A0F" w:rsidRDefault="009A1A0F" w:rsidP="009A1A0F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Előadó: gazdasági irodavezető</w:t>
      </w:r>
    </w:p>
    <w:p w:rsidR="009A1A0F" w:rsidRPr="009A1A0F" w:rsidRDefault="009A1A0F" w:rsidP="009A1A0F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A1A0F" w:rsidRPr="009A1A0F" w:rsidRDefault="009A1A0F" w:rsidP="007C74D1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Előterjesztés földvásárlásra ipari park létesítéséhez.</w:t>
      </w:r>
      <w:r w:rsidR="007C74D1" w:rsidRPr="007C74D1">
        <w:t xml:space="preserve"> </w:t>
      </w:r>
      <w:r w:rsidR="007C74D1" w:rsidRPr="007C74D1">
        <w:rPr>
          <w:rFonts w:ascii="Times New Roman" w:hAnsi="Times New Roman" w:cs="Times New Roman"/>
          <w:sz w:val="24"/>
          <w:szCs w:val="24"/>
        </w:rPr>
        <w:t>(képviselő-testületi ülés 0</w:t>
      </w:r>
      <w:r w:rsidR="007C74D1">
        <w:rPr>
          <w:rFonts w:ascii="Times New Roman" w:hAnsi="Times New Roman" w:cs="Times New Roman"/>
          <w:sz w:val="24"/>
          <w:szCs w:val="24"/>
        </w:rPr>
        <w:t>2</w:t>
      </w:r>
      <w:r w:rsidR="007C74D1" w:rsidRPr="007C74D1">
        <w:rPr>
          <w:rFonts w:ascii="Times New Roman" w:hAnsi="Times New Roman" w:cs="Times New Roman"/>
          <w:sz w:val="24"/>
          <w:szCs w:val="24"/>
        </w:rPr>
        <w:t>. napirend)</w:t>
      </w:r>
    </w:p>
    <w:p w:rsidR="009A1A0F" w:rsidRPr="009A1A0F" w:rsidRDefault="009A1A0F" w:rsidP="009A1A0F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Előadó: vezérigazgató</w:t>
      </w:r>
    </w:p>
    <w:p w:rsidR="009A1A0F" w:rsidRPr="009A1A0F" w:rsidRDefault="009A1A0F" w:rsidP="009A1A0F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A1A0F" w:rsidRPr="009A1A0F" w:rsidRDefault="009A1A0F" w:rsidP="007C74D1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Előterjesztés pótelőirányzati igényről.</w:t>
      </w:r>
      <w:r w:rsidR="007C74D1" w:rsidRPr="007C74D1">
        <w:t xml:space="preserve"> </w:t>
      </w:r>
      <w:r w:rsidR="007C74D1" w:rsidRPr="007C74D1">
        <w:rPr>
          <w:rFonts w:ascii="Times New Roman" w:hAnsi="Times New Roman" w:cs="Times New Roman"/>
          <w:sz w:val="24"/>
          <w:szCs w:val="24"/>
        </w:rPr>
        <w:t>(képviselő-testületi ülés 0</w:t>
      </w:r>
      <w:r w:rsidR="007C74D1">
        <w:rPr>
          <w:rFonts w:ascii="Times New Roman" w:hAnsi="Times New Roman" w:cs="Times New Roman"/>
          <w:sz w:val="24"/>
          <w:szCs w:val="24"/>
        </w:rPr>
        <w:t>3</w:t>
      </w:r>
      <w:r w:rsidR="007C74D1" w:rsidRPr="007C74D1">
        <w:rPr>
          <w:rFonts w:ascii="Times New Roman" w:hAnsi="Times New Roman" w:cs="Times New Roman"/>
          <w:sz w:val="24"/>
          <w:szCs w:val="24"/>
        </w:rPr>
        <w:t>. napirend)</w:t>
      </w:r>
    </w:p>
    <w:p w:rsidR="009A1A0F" w:rsidRPr="009A1A0F" w:rsidRDefault="009A1A0F" w:rsidP="009A1A0F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Előadó: gazdasági irodavezető</w:t>
      </w:r>
    </w:p>
    <w:p w:rsidR="009A1A0F" w:rsidRPr="009A1A0F" w:rsidRDefault="009A1A0F" w:rsidP="009A1A0F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A1A0F" w:rsidRPr="009A1A0F" w:rsidRDefault="009A1A0F" w:rsidP="007C74D1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Előterjesztés pótelőirányzat biztosítására.</w:t>
      </w:r>
      <w:r w:rsidR="007C74D1" w:rsidRPr="007C74D1">
        <w:t xml:space="preserve"> </w:t>
      </w:r>
      <w:r w:rsidR="007C74D1" w:rsidRPr="007C74D1">
        <w:rPr>
          <w:rFonts w:ascii="Times New Roman" w:hAnsi="Times New Roman" w:cs="Times New Roman"/>
          <w:sz w:val="24"/>
          <w:szCs w:val="24"/>
        </w:rPr>
        <w:t>(képviselő-testületi ülés 0</w:t>
      </w:r>
      <w:r w:rsidR="007C74D1">
        <w:rPr>
          <w:rFonts w:ascii="Times New Roman" w:hAnsi="Times New Roman" w:cs="Times New Roman"/>
          <w:sz w:val="24"/>
          <w:szCs w:val="24"/>
        </w:rPr>
        <w:t>4</w:t>
      </w:r>
      <w:r w:rsidR="007C74D1" w:rsidRPr="007C74D1">
        <w:rPr>
          <w:rFonts w:ascii="Times New Roman" w:hAnsi="Times New Roman" w:cs="Times New Roman"/>
          <w:sz w:val="24"/>
          <w:szCs w:val="24"/>
        </w:rPr>
        <w:t>. napirend)</w:t>
      </w:r>
    </w:p>
    <w:p w:rsidR="009A1A0F" w:rsidRPr="009A1A0F" w:rsidRDefault="009A1A0F" w:rsidP="009A1A0F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Előadó: humán-közszolgáltatási irodavezető</w:t>
      </w:r>
    </w:p>
    <w:p w:rsidR="009A1A0F" w:rsidRPr="009A1A0F" w:rsidRDefault="009A1A0F" w:rsidP="009A1A0F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A1A0F" w:rsidRPr="009A1A0F" w:rsidRDefault="009A1A0F" w:rsidP="007C74D1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lastRenderedPageBreak/>
        <w:t>Előterjesztés az Olajos Társasház támogatásáról szóló 125/2020. (VII. 16.) sorszámú Képviselő-testületi határozat visszavonása.</w:t>
      </w:r>
      <w:r w:rsidR="007C74D1" w:rsidRPr="007C74D1">
        <w:t xml:space="preserve"> </w:t>
      </w:r>
      <w:r w:rsidR="007C74D1" w:rsidRPr="007C74D1">
        <w:rPr>
          <w:rFonts w:ascii="Times New Roman" w:hAnsi="Times New Roman" w:cs="Times New Roman"/>
          <w:sz w:val="24"/>
          <w:szCs w:val="24"/>
        </w:rPr>
        <w:t>(képviselő-testületi ülés 0</w:t>
      </w:r>
      <w:r w:rsidR="007C74D1">
        <w:rPr>
          <w:rFonts w:ascii="Times New Roman" w:hAnsi="Times New Roman" w:cs="Times New Roman"/>
          <w:sz w:val="24"/>
          <w:szCs w:val="24"/>
        </w:rPr>
        <w:t>8</w:t>
      </w:r>
      <w:r w:rsidR="007C74D1" w:rsidRPr="007C74D1">
        <w:rPr>
          <w:rFonts w:ascii="Times New Roman" w:hAnsi="Times New Roman" w:cs="Times New Roman"/>
          <w:sz w:val="24"/>
          <w:szCs w:val="24"/>
        </w:rPr>
        <w:t>. napirend)</w:t>
      </w:r>
    </w:p>
    <w:p w:rsidR="009A1A0F" w:rsidRPr="009A1A0F" w:rsidRDefault="009A1A0F" w:rsidP="009A1A0F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Előadó: városfejlesztési irodavezető</w:t>
      </w:r>
    </w:p>
    <w:p w:rsidR="009A1A0F" w:rsidRPr="009A1A0F" w:rsidRDefault="009A1A0F" w:rsidP="009A1A0F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A1A0F" w:rsidRPr="009A1A0F" w:rsidRDefault="009A1A0F" w:rsidP="007C74D1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 xml:space="preserve">Előterjesztés </w:t>
      </w:r>
      <w:proofErr w:type="spellStart"/>
      <w:r w:rsidRPr="009A1A0F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Pr="009A1A0F">
        <w:rPr>
          <w:rFonts w:ascii="Times New Roman" w:hAnsi="Times New Roman" w:cs="Times New Roman"/>
          <w:sz w:val="24"/>
          <w:szCs w:val="24"/>
        </w:rPr>
        <w:t xml:space="preserve"> és Harsányi utcák út és csapadékvízelvezetés felújítási munkálatainak megvalósításához szükséges további önerő biztosításáról.</w:t>
      </w:r>
      <w:r w:rsidR="007C74D1" w:rsidRPr="007C74D1">
        <w:t xml:space="preserve"> </w:t>
      </w:r>
      <w:r w:rsidR="007C74D1" w:rsidRPr="007C74D1">
        <w:rPr>
          <w:rFonts w:ascii="Times New Roman" w:hAnsi="Times New Roman" w:cs="Times New Roman"/>
          <w:sz w:val="24"/>
          <w:szCs w:val="24"/>
        </w:rPr>
        <w:t>(képviselő-testületi ülés 0</w:t>
      </w:r>
      <w:r w:rsidR="007C74D1">
        <w:rPr>
          <w:rFonts w:ascii="Times New Roman" w:hAnsi="Times New Roman" w:cs="Times New Roman"/>
          <w:sz w:val="24"/>
          <w:szCs w:val="24"/>
        </w:rPr>
        <w:t>9</w:t>
      </w:r>
      <w:r w:rsidR="007C74D1" w:rsidRPr="007C74D1">
        <w:rPr>
          <w:rFonts w:ascii="Times New Roman" w:hAnsi="Times New Roman" w:cs="Times New Roman"/>
          <w:sz w:val="24"/>
          <w:szCs w:val="24"/>
        </w:rPr>
        <w:t>. napirend)</w:t>
      </w:r>
    </w:p>
    <w:p w:rsidR="009A1A0F" w:rsidRPr="009A1A0F" w:rsidRDefault="009A1A0F" w:rsidP="009A1A0F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Előadó: városfejlesztési irodavezető</w:t>
      </w:r>
    </w:p>
    <w:p w:rsidR="009A1A0F" w:rsidRPr="009A1A0F" w:rsidRDefault="009A1A0F" w:rsidP="009A1A0F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A1A0F" w:rsidRPr="009A1A0F" w:rsidRDefault="009A1A0F" w:rsidP="007C74D1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Előterjesztés Szent István parki pavilonok bérlésével kapcsolatban.</w:t>
      </w:r>
      <w:r w:rsidR="007C74D1" w:rsidRPr="007C74D1">
        <w:t xml:space="preserve"> </w:t>
      </w:r>
      <w:r w:rsidR="007C74D1" w:rsidRPr="007C74D1">
        <w:rPr>
          <w:rFonts w:ascii="Times New Roman" w:hAnsi="Times New Roman" w:cs="Times New Roman"/>
          <w:sz w:val="24"/>
          <w:szCs w:val="24"/>
        </w:rPr>
        <w:t xml:space="preserve">(képviselő-testületi ülés </w:t>
      </w:r>
      <w:r w:rsidR="007C74D1">
        <w:rPr>
          <w:rFonts w:ascii="Times New Roman" w:hAnsi="Times New Roman" w:cs="Times New Roman"/>
          <w:sz w:val="24"/>
          <w:szCs w:val="24"/>
        </w:rPr>
        <w:t>10</w:t>
      </w:r>
      <w:r w:rsidR="007C74D1" w:rsidRPr="007C74D1">
        <w:rPr>
          <w:rFonts w:ascii="Times New Roman" w:hAnsi="Times New Roman" w:cs="Times New Roman"/>
          <w:sz w:val="24"/>
          <w:szCs w:val="24"/>
        </w:rPr>
        <w:t>. napirend)</w:t>
      </w:r>
    </w:p>
    <w:p w:rsidR="009A1A0F" w:rsidRDefault="009A1A0F" w:rsidP="009A1A0F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Előadó: városfejlesztési irodavezető</w:t>
      </w:r>
    </w:p>
    <w:p w:rsidR="009A1A0F" w:rsidRPr="009A1A0F" w:rsidRDefault="009A1A0F" w:rsidP="009A1A0F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E25DC" w:rsidRPr="008E25DC" w:rsidRDefault="008E25DC" w:rsidP="007C74D1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="009A1A0F">
        <w:rPr>
          <w:rFonts w:ascii="Times New Roman" w:hAnsi="Times New Roman" w:cs="Times New Roman"/>
          <w:sz w:val="24"/>
          <w:szCs w:val="24"/>
        </w:rPr>
        <w:t>Gönczy</w:t>
      </w:r>
      <w:proofErr w:type="spellEnd"/>
      <w:r w:rsidR="009A1A0F">
        <w:rPr>
          <w:rFonts w:ascii="Times New Roman" w:hAnsi="Times New Roman" w:cs="Times New Roman"/>
          <w:sz w:val="24"/>
          <w:szCs w:val="24"/>
        </w:rPr>
        <w:t xml:space="preserve"> Pál utca 13. szám alatti ingatlan megvásárlására.</w:t>
      </w:r>
      <w:r w:rsidR="007C74D1" w:rsidRPr="007C74D1">
        <w:t xml:space="preserve"> </w:t>
      </w:r>
      <w:r w:rsidR="007C74D1">
        <w:rPr>
          <w:rFonts w:ascii="Times New Roman" w:hAnsi="Times New Roman" w:cs="Times New Roman"/>
          <w:sz w:val="24"/>
          <w:szCs w:val="24"/>
        </w:rPr>
        <w:t xml:space="preserve">(képviselő-testületi ülés </w:t>
      </w:r>
      <w:r w:rsidR="007C74D1" w:rsidRPr="007C74D1">
        <w:rPr>
          <w:rFonts w:ascii="Times New Roman" w:hAnsi="Times New Roman" w:cs="Times New Roman"/>
          <w:sz w:val="24"/>
          <w:szCs w:val="24"/>
        </w:rPr>
        <w:t>napirend</w:t>
      </w:r>
      <w:r w:rsidR="007C74D1">
        <w:rPr>
          <w:rFonts w:ascii="Times New Roman" w:hAnsi="Times New Roman" w:cs="Times New Roman"/>
          <w:sz w:val="24"/>
          <w:szCs w:val="24"/>
        </w:rPr>
        <w:t>je</w:t>
      </w:r>
      <w:r w:rsidR="007C74D1" w:rsidRPr="007C74D1">
        <w:rPr>
          <w:rFonts w:ascii="Times New Roman" w:hAnsi="Times New Roman" w:cs="Times New Roman"/>
          <w:sz w:val="24"/>
          <w:szCs w:val="24"/>
        </w:rPr>
        <w:t>)</w:t>
      </w:r>
    </w:p>
    <w:p w:rsidR="008E25DC" w:rsidRPr="008E25DC" w:rsidRDefault="008E25DC" w:rsidP="008E25DC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E25DC">
        <w:rPr>
          <w:rFonts w:ascii="Times New Roman" w:hAnsi="Times New Roman" w:cs="Times New Roman"/>
          <w:sz w:val="24"/>
          <w:szCs w:val="24"/>
        </w:rPr>
        <w:t xml:space="preserve"> </w:t>
      </w:r>
      <w:r w:rsidR="009A1A0F">
        <w:rPr>
          <w:rFonts w:ascii="Times New Roman" w:hAnsi="Times New Roman" w:cs="Times New Roman"/>
          <w:sz w:val="24"/>
          <w:szCs w:val="24"/>
        </w:rPr>
        <w:t>gazdasági</w:t>
      </w:r>
      <w:r w:rsidRPr="008E25DC">
        <w:rPr>
          <w:rFonts w:ascii="Times New Roman" w:hAnsi="Times New Roman" w:cs="Times New Roman"/>
          <w:sz w:val="24"/>
          <w:szCs w:val="24"/>
        </w:rPr>
        <w:t xml:space="preserve"> irodavezető</w:t>
      </w:r>
    </w:p>
    <w:p w:rsidR="00321863" w:rsidRPr="008E25DC" w:rsidRDefault="00321863" w:rsidP="008E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BF" w:rsidRDefault="008C27BF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B45" w:rsidRPr="00321863" w:rsidRDefault="00894B45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321863" w:rsidRDefault="00780825" w:rsidP="00813A7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1</w:t>
      </w:r>
      <w:r w:rsidR="00813A74" w:rsidRPr="003218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4C54"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62B35" w:rsidRDefault="00A62B35" w:rsidP="008E4C5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94B45" w:rsidRPr="00321863" w:rsidRDefault="00894B45" w:rsidP="008E4C5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53C5C" w:rsidRDefault="009A1A0F" w:rsidP="00F53C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A1A0F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46/2021. (VII. 07.) Kt. határozat kiegészítéséről.</w:t>
      </w:r>
      <w:r w:rsidR="00F53C5C" w:rsidRPr="00F53C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(képviselő-testületi ülés 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="00F53C5C" w:rsidRPr="00F53C5C">
        <w:rPr>
          <w:rFonts w:ascii="Times New Roman" w:hAnsi="Times New Roman" w:cs="Times New Roman"/>
          <w:b/>
          <w:i/>
          <w:color w:val="000000"/>
          <w:sz w:val="24"/>
          <w:szCs w:val="24"/>
        </w:rPr>
        <w:t>. napirend)</w:t>
      </w:r>
    </w:p>
    <w:p w:rsidR="00F53C5C" w:rsidRDefault="00F53C5C" w:rsidP="00F53C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94B45" w:rsidRPr="00F53C5C" w:rsidRDefault="00894B45" w:rsidP="00F53C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372F8" w:rsidRDefault="007536E6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6E4" w:rsidRPr="0032186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372F8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813A74" w:rsidRPr="00321863">
        <w:rPr>
          <w:rFonts w:ascii="Times New Roman" w:hAnsi="Times New Roman" w:cs="Times New Roman"/>
          <w:color w:val="000000"/>
          <w:sz w:val="24"/>
          <w:szCs w:val="24"/>
        </w:rPr>
        <w:t>-e kiegészítés?</w:t>
      </w:r>
      <w:r w:rsidR="00A5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44F74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="00A44F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2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2A22" w:rsidRDefault="00424D73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Van-e kérdés?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813A74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1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72F8">
        <w:rPr>
          <w:rFonts w:ascii="Times New Roman" w:hAnsi="Times New Roman" w:cs="Times New Roman"/>
          <w:color w:val="000000"/>
          <w:sz w:val="24"/>
          <w:szCs w:val="24"/>
        </w:rPr>
        <w:t>amennyiben ni</w:t>
      </w:r>
      <w:r w:rsidR="00B32AB7">
        <w:rPr>
          <w:rFonts w:ascii="Times New Roman" w:hAnsi="Times New Roman" w:cs="Times New Roman"/>
          <w:color w:val="000000"/>
          <w:sz w:val="24"/>
          <w:szCs w:val="24"/>
        </w:rPr>
        <w:t xml:space="preserve">ncs, </w:t>
      </w:r>
      <w:proofErr w:type="gramStart"/>
      <w:r w:rsidR="00B32AB7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B32AB7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 határozati javaslatot</w:t>
      </w:r>
      <w:r w:rsidR="00333504">
        <w:rPr>
          <w:rFonts w:ascii="Times New Roman" w:hAnsi="Times New Roman" w:cs="Times New Roman"/>
          <w:color w:val="000000"/>
          <w:sz w:val="24"/>
          <w:szCs w:val="24"/>
        </w:rPr>
        <w:t xml:space="preserve"> támogatja, </w:t>
      </w:r>
      <w:proofErr w:type="gramStart"/>
      <w:r w:rsidR="00333504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333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050">
        <w:rPr>
          <w:rFonts w:ascii="Times New Roman" w:hAnsi="Times New Roman" w:cs="Times New Roman"/>
          <w:color w:val="000000"/>
          <w:sz w:val="24"/>
          <w:szCs w:val="24"/>
        </w:rPr>
        <w:t xml:space="preserve">kézfeltartással </w:t>
      </w:r>
      <w:r w:rsidR="00333504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3372F8">
        <w:rPr>
          <w:rFonts w:ascii="Times New Roman" w:hAnsi="Times New Roman" w:cs="Times New Roman"/>
          <w:color w:val="000000"/>
          <w:sz w:val="24"/>
          <w:szCs w:val="24"/>
        </w:rPr>
        <w:t>lezze.</w:t>
      </w:r>
    </w:p>
    <w:p w:rsidR="004268BB" w:rsidRPr="00321863" w:rsidRDefault="004268BB" w:rsidP="004268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141" w:rsidRPr="00321863" w:rsidRDefault="00652141" w:rsidP="0065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(Harsányi István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Mester József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, Nagy Attila, Tóth Márta)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A51091" w:rsidRPr="00321863" w:rsidRDefault="00A51091" w:rsidP="009A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9314E" w:rsidRPr="00321863" w:rsidRDefault="007C74D1" w:rsidP="00693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74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7C74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(VIII. 31.) PGB határozat</w:t>
      </w:r>
    </w:p>
    <w:p w:rsidR="00311F65" w:rsidRPr="00311F65" w:rsidRDefault="00A51091" w:rsidP="00311F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</w:t>
      </w:r>
      <w:r w:rsidR="002F54EE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rmányzatának Pénzügyi és Gazdasági</w:t>
      </w: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AE7BB0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Bizottsága</w:t>
      </w:r>
      <w:r w:rsidR="009B5DCB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F924B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támogatja</w:t>
      </w:r>
      <w:r w:rsidR="0069314E" w:rsidRPr="0069314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311F6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és javasolja elfogadásra, hogy </w:t>
      </w:r>
      <w:r w:rsidR="00311F65" w:rsidRPr="00311F6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Képviselő-testülete a 146/2021.(VII.07.) Kt. határozatot a következő pontokkal egészíti ki:</w:t>
      </w:r>
    </w:p>
    <w:p w:rsidR="00311F65" w:rsidRPr="00311F65" w:rsidRDefault="00311F65" w:rsidP="00311F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2"/>
          <w:szCs w:val="26"/>
          <w:lang w:eastAsia="hu-HU"/>
        </w:rPr>
      </w:pPr>
    </w:p>
    <w:p w:rsidR="00311F65" w:rsidRPr="00311F65" w:rsidRDefault="00311F65" w:rsidP="00311F6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11F6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Képviselő-testülete a Hajdúszoboszló 3926 és 0121 </w:t>
      </w:r>
      <w:proofErr w:type="spellStart"/>
      <w:r w:rsidRPr="00311F6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hrsz</w:t>
      </w:r>
      <w:proofErr w:type="spellEnd"/>
      <w:r w:rsidRPr="00311F6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-ú ingatlanok cseréjével a Gázláng utcán található sportpályán sport fejlesztés, a </w:t>
      </w:r>
      <w:proofErr w:type="spellStart"/>
      <w:r w:rsidRPr="00311F6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Szováti</w:t>
      </w:r>
      <w:proofErr w:type="spellEnd"/>
      <w:r w:rsidRPr="00311F6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úton található területen városi iparterület fejlesztés megvalósulását kívánja elősegíteni.</w:t>
      </w:r>
    </w:p>
    <w:p w:rsidR="00311F65" w:rsidRPr="00311F65" w:rsidRDefault="00311F65" w:rsidP="00311F6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11F6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 Képviselő-testület felhatalmazza a Polgármestert a csereügylet végrehajtásához szükséges </w:t>
      </w:r>
      <w:proofErr w:type="gramStart"/>
      <w:r w:rsidRPr="00311F6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dokumentumok</w:t>
      </w:r>
      <w:proofErr w:type="gramEnd"/>
      <w:r w:rsidRPr="00311F6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aláírására, valamint a csereügylet jóváhagyására vonatkozó kérelem területileg illetékes kormányhivatalhoz történő benyújtására.</w:t>
      </w:r>
    </w:p>
    <w:p w:rsidR="004D4E2E" w:rsidRDefault="004D4E2E" w:rsidP="004D4E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D4E2E" w:rsidRPr="00182ED7" w:rsidRDefault="004D4E2E" w:rsidP="004D4E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2021. </w:t>
      </w:r>
      <w:r w:rsidR="00194AC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szeptember 01.</w:t>
      </w:r>
    </w:p>
    <w:p w:rsidR="004D4E2E" w:rsidRPr="00182ED7" w:rsidRDefault="004D4E2E" w:rsidP="004D4E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894B45" w:rsidRPr="00321863" w:rsidRDefault="00894B45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251C1" w:rsidRPr="00321863" w:rsidRDefault="007251C1" w:rsidP="00012350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napirend</w:t>
      </w:r>
    </w:p>
    <w:p w:rsidR="007251C1" w:rsidRPr="00503A51" w:rsidRDefault="007251C1" w:rsidP="007251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503A51" w:rsidRDefault="009A1A0F" w:rsidP="008C27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A1A0F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földvásá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rlásra ipari park létesítéséhez</w:t>
      </w:r>
      <w:r w:rsidR="00503A51"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. (képviselő-testületi ülés 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="00503A51"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. napirend)</w:t>
      </w:r>
    </w:p>
    <w:p w:rsidR="00503A51" w:rsidRDefault="00503A51" w:rsidP="00F13BD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A2DD7" w:rsidRDefault="00BA4EC3" w:rsidP="00F1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István:</w:t>
      </w:r>
      <w:r w:rsidR="00B97988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409FA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Van-e kiegészítés? </w:t>
      </w:r>
    </w:p>
    <w:p w:rsidR="00652141" w:rsidRPr="00BD70ED" w:rsidRDefault="00652141" w:rsidP="00F1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10BD9" w:rsidRDefault="00652141" w:rsidP="00F1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D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Nyéki István: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hónapok óta tart a területszerzés a</w:t>
      </w:r>
      <w:r w:rsidR="001038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10BD9">
        <w:rPr>
          <w:rFonts w:ascii="Times New Roman" w:eastAsia="Times New Roman" w:hAnsi="Times New Roman" w:cs="Times New Roman"/>
          <w:sz w:val="24"/>
          <w:szCs w:val="24"/>
          <w:lang w:eastAsia="hu-HU"/>
        </w:rPr>
        <w:t>Szováti</w:t>
      </w:r>
      <w:proofErr w:type="spellEnd"/>
      <w:r w:rsidR="00B10B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útfélen tervezett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ipari park</w:t>
      </w:r>
      <w:r w:rsidR="00B10B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létesítéséhez.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őször a magántulajdonosoktól kerül</w:t>
      </w:r>
      <w:r w:rsidR="00D01D86">
        <w:rPr>
          <w:rFonts w:ascii="Times New Roman" w:eastAsia="Times New Roman" w:hAnsi="Times New Roman" w:cs="Times New Roman"/>
          <w:sz w:val="24"/>
          <w:szCs w:val="24"/>
          <w:lang w:eastAsia="hu-HU"/>
        </w:rPr>
        <w:t>t 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egvásárlásra a közel 55.000 m</w:t>
      </w:r>
      <w:r w:rsidRPr="00D01D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terület, </w:t>
      </w:r>
      <w:r w:rsidR="00D01D86">
        <w:rPr>
          <w:rFonts w:ascii="Times New Roman" w:eastAsia="Times New Roman" w:hAnsi="Times New Roman" w:cs="Times New Roman"/>
          <w:sz w:val="24"/>
          <w:szCs w:val="24"/>
          <w:lang w:eastAsia="hu-HU"/>
        </w:rPr>
        <w:t>melynek az adásvételi szerződés megkötés</w:t>
      </w:r>
      <w:r w:rsidR="002F6050">
        <w:rPr>
          <w:rFonts w:ascii="Times New Roman" w:eastAsia="Times New Roman" w:hAnsi="Times New Roman" w:cs="Times New Roman"/>
          <w:sz w:val="24"/>
          <w:szCs w:val="24"/>
          <w:lang w:eastAsia="hu-HU"/>
        </w:rPr>
        <w:t>ét az önkormányzat átruházta a v</w:t>
      </w:r>
      <w:r w:rsidR="00D01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árosgazdálkodási </w:t>
      </w:r>
      <w:proofErr w:type="spellStart"/>
      <w:r w:rsidR="00D01D8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D01D86">
        <w:rPr>
          <w:rFonts w:ascii="Times New Roman" w:eastAsia="Times New Roman" w:hAnsi="Times New Roman" w:cs="Times New Roman"/>
          <w:sz w:val="24"/>
          <w:szCs w:val="24"/>
          <w:lang w:eastAsia="hu-HU"/>
        </w:rPr>
        <w:t>-re. Az előszerződés megkötésre került, a telekalakítás és a művelésből val</w:t>
      </w:r>
      <w:r w:rsidR="002F6050">
        <w:rPr>
          <w:rFonts w:ascii="Times New Roman" w:eastAsia="Times New Roman" w:hAnsi="Times New Roman" w:cs="Times New Roman"/>
          <w:sz w:val="24"/>
          <w:szCs w:val="24"/>
          <w:lang w:eastAsia="hu-HU"/>
        </w:rPr>
        <w:t>ó kivonás</w:t>
      </w:r>
      <w:r w:rsidR="008934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</w:t>
      </w:r>
      <w:r w:rsidR="00D01D86">
        <w:rPr>
          <w:rFonts w:ascii="Times New Roman" w:eastAsia="Times New Roman" w:hAnsi="Times New Roman" w:cs="Times New Roman"/>
          <w:sz w:val="24"/>
          <w:szCs w:val="24"/>
          <w:lang w:eastAsia="hu-HU"/>
        </w:rPr>
        <w:t>lyamatban</w:t>
      </w:r>
      <w:r w:rsidR="002F60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</w:t>
      </w:r>
      <w:r w:rsidR="00D01D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934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Határozott a képvi</w:t>
      </w:r>
      <w:r w:rsidR="00B10BD9">
        <w:rPr>
          <w:rFonts w:ascii="Times New Roman" w:eastAsia="Times New Roman" w:hAnsi="Times New Roman" w:cs="Times New Roman"/>
          <w:sz w:val="24"/>
          <w:szCs w:val="24"/>
          <w:lang w:eastAsia="hu-HU"/>
        </w:rPr>
        <w:t>selő-testül</w:t>
      </w:r>
      <w:r w:rsidR="00D01D86">
        <w:rPr>
          <w:rFonts w:ascii="Times New Roman" w:eastAsia="Times New Roman" w:hAnsi="Times New Roman" w:cs="Times New Roman"/>
          <w:sz w:val="24"/>
          <w:szCs w:val="24"/>
          <w:lang w:eastAsia="hu-HU"/>
        </w:rPr>
        <w:t>et arról, hogy a volt gyepmesteri telep</w:t>
      </w:r>
      <w:r w:rsidR="0089348D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="00D01D86">
        <w:rPr>
          <w:rFonts w:ascii="Times New Roman" w:eastAsia="Times New Roman" w:hAnsi="Times New Roman" w:cs="Times New Roman"/>
          <w:sz w:val="24"/>
          <w:szCs w:val="24"/>
          <w:lang w:eastAsia="hu-HU"/>
        </w:rPr>
        <w:t>, ami az önkormányz</w:t>
      </w:r>
      <w:r w:rsidR="008934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 tulajdona volt, elcseréli </w:t>
      </w:r>
      <w:r w:rsidR="00EF67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8934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csereszerződés keretében </w:t>
      </w:r>
      <w:r w:rsidR="00EF67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89348D">
        <w:rPr>
          <w:rFonts w:ascii="Times New Roman" w:eastAsia="Times New Roman" w:hAnsi="Times New Roman" w:cs="Times New Roman"/>
          <w:sz w:val="24"/>
          <w:szCs w:val="24"/>
          <w:lang w:eastAsia="hu-HU"/>
        </w:rPr>
        <w:t>a gázláng pályára. További tárgyaláso</w:t>
      </w:r>
      <w:r w:rsidR="00EF67D0">
        <w:rPr>
          <w:rFonts w:ascii="Times New Roman" w:eastAsia="Times New Roman" w:hAnsi="Times New Roman" w:cs="Times New Roman"/>
          <w:sz w:val="24"/>
          <w:szCs w:val="24"/>
          <w:lang w:eastAsia="hu-HU"/>
        </w:rPr>
        <w:t>kat folytattunk a terület bővítési lehetőség</w:t>
      </w:r>
      <w:r w:rsidR="00B10B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éről. A </w:t>
      </w:r>
      <w:r w:rsidR="00BD70ED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2F6050">
        <w:rPr>
          <w:rFonts w:ascii="Times New Roman" w:eastAsia="Times New Roman" w:hAnsi="Times New Roman" w:cs="Times New Roman"/>
          <w:sz w:val="24"/>
          <w:szCs w:val="24"/>
          <w:lang w:eastAsia="hu-HU"/>
        </w:rPr>
        <w:t>122/8</w:t>
      </w:r>
      <w:proofErr w:type="gramStart"/>
      <w:r w:rsidR="002F605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="008934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D70ED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8934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122/9 és a </w:t>
      </w:r>
      <w:r w:rsidR="00BD70ED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8934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122/10 </w:t>
      </w:r>
      <w:proofErr w:type="spellStart"/>
      <w:r w:rsidR="0089348D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="0089348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F60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F67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ingatlanok </w:t>
      </w:r>
      <w:r w:rsidR="0089348D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tulajdonosával sikerült megállapodni</w:t>
      </w:r>
      <w:r w:rsidR="00A11796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tulajdonában lévő és a már városgazda tulajdonában lévő területekkel szomszédos területeket eladja ugyanazon az áron – 2100 Ft/m</w:t>
      </w:r>
      <w:r w:rsidR="00A11796" w:rsidRPr="00B10B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A117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mint az erre a célra már meg</w:t>
      </w:r>
      <w:r w:rsidR="00B10BD9">
        <w:rPr>
          <w:rFonts w:ascii="Times New Roman" w:eastAsia="Times New Roman" w:hAnsi="Times New Roman" w:cs="Times New Roman"/>
          <w:sz w:val="24"/>
          <w:szCs w:val="24"/>
          <w:lang w:eastAsia="hu-HU"/>
        </w:rPr>
        <w:t>vásárolt területek vételi ára. E</w:t>
      </w:r>
      <w:r w:rsidR="00A11796">
        <w:rPr>
          <w:rFonts w:ascii="Times New Roman" w:eastAsia="Times New Roman" w:hAnsi="Times New Roman" w:cs="Times New Roman"/>
          <w:sz w:val="24"/>
          <w:szCs w:val="24"/>
          <w:lang w:eastAsia="hu-HU"/>
        </w:rPr>
        <w:t>z a terület összesen 28.000 m</w:t>
      </w:r>
      <w:r w:rsidR="00A11796" w:rsidRPr="00B10B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2F6050">
        <w:rPr>
          <w:rFonts w:ascii="Times New Roman" w:eastAsia="Times New Roman" w:hAnsi="Times New Roman" w:cs="Times New Roman"/>
          <w:sz w:val="24"/>
          <w:szCs w:val="24"/>
          <w:lang w:eastAsia="hu-HU"/>
        </w:rPr>
        <w:t>, így nagyjából a kiala</w:t>
      </w:r>
      <w:r w:rsidR="00A11796">
        <w:rPr>
          <w:rFonts w:ascii="Times New Roman" w:eastAsia="Times New Roman" w:hAnsi="Times New Roman" w:cs="Times New Roman"/>
          <w:sz w:val="24"/>
          <w:szCs w:val="24"/>
          <w:lang w:eastAsia="hu-HU"/>
        </w:rPr>
        <w:t>kul</w:t>
      </w:r>
      <w:r w:rsidR="00B10B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 terület 9-10 hektár lesz, ami biztosítja a lehetőséget a </w:t>
      </w:r>
      <w:proofErr w:type="spellStart"/>
      <w:r w:rsidR="00B10BD9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továbbfejlesztéshez</w:t>
      </w:r>
      <w:proofErr w:type="spellEnd"/>
      <w:r w:rsidR="00B10BD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52141" w:rsidRDefault="00675A22" w:rsidP="00F1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Javaslom elfogadásra a h</w:t>
      </w:r>
      <w:r w:rsidR="002F60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tározati javaslatot, a</w:t>
      </w:r>
      <w:r w:rsidR="00A117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területek megvásárlására a fedezet rendelkezésre áll, a nonprofit </w:t>
      </w:r>
      <w:proofErr w:type="spellStart"/>
      <w:r w:rsidR="00A1179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A117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A11796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eredménytartalékából</w:t>
      </w:r>
      <w:proofErr w:type="spellEnd"/>
      <w:r w:rsidR="00A117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tudjuk venni ezeket a területek</w:t>
      </w:r>
      <w:r w:rsidR="00A11796" w:rsidRPr="00B10B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et</w:t>
      </w:r>
      <w:r w:rsidR="00A117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proofErr w:type="spellStart"/>
      <w:r w:rsidR="00A1179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A11796">
        <w:rPr>
          <w:rFonts w:ascii="Times New Roman" w:eastAsia="Times New Roman" w:hAnsi="Times New Roman" w:cs="Times New Roman"/>
          <w:sz w:val="24"/>
          <w:szCs w:val="24"/>
          <w:lang w:eastAsia="hu-HU"/>
        </w:rPr>
        <w:t>. működését ez nem veszélyezteti, semmiféle kockázatot nem jelent.</w:t>
      </w:r>
    </w:p>
    <w:p w:rsidR="00A11796" w:rsidRDefault="002F6050" w:rsidP="00F1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veszélyhelyzet alatt megho</w:t>
      </w:r>
      <w:r w:rsidR="00B10BD9">
        <w:rPr>
          <w:rFonts w:ascii="Times New Roman" w:eastAsia="Times New Roman" w:hAnsi="Times New Roman" w:cs="Times New Roman"/>
          <w:sz w:val="24"/>
          <w:szCs w:val="24"/>
          <w:lang w:eastAsia="hu-HU"/>
        </w:rPr>
        <w:t>zott 88/2020. számú Polgármesteri döntésben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</w:t>
      </w:r>
      <w:r w:rsidR="00B10B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szóban </w:t>
      </w:r>
      <w:r w:rsidR="00B10BD9">
        <w:rPr>
          <w:rFonts w:ascii="Times New Roman" w:eastAsia="Times New Roman" w:hAnsi="Times New Roman" w:cs="Times New Roman"/>
          <w:sz w:val="24"/>
          <w:szCs w:val="24"/>
          <w:lang w:eastAsia="hu-HU"/>
        </w:rPr>
        <w:t>forgó területek tulajdonosával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10BD9">
        <w:rPr>
          <w:rFonts w:ascii="Times New Roman" w:eastAsia="Times New Roman" w:hAnsi="Times New Roman" w:cs="Times New Roman"/>
          <w:sz w:val="24"/>
          <w:szCs w:val="24"/>
          <w:lang w:eastAsia="hu-HU"/>
        </w:rPr>
        <w:t>bi</w:t>
      </w:r>
      <w:r w:rsidR="00F048B2">
        <w:rPr>
          <w:rFonts w:ascii="Times New Roman" w:eastAsia="Times New Roman" w:hAnsi="Times New Roman" w:cs="Times New Roman"/>
          <w:sz w:val="24"/>
          <w:szCs w:val="24"/>
          <w:lang w:eastAsia="hu-HU"/>
        </w:rPr>
        <w:t>zonyos cserékben állapodott meg</w:t>
      </w:r>
      <w:r w:rsidR="00B10B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annak érdekében, hogy a kötelezően kialakítandó út kialakítható legyen. A terület vásárlások után sem lesz elegendő terület a 12</w:t>
      </w:r>
      <w:r w:rsidR="001038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10BD9">
        <w:rPr>
          <w:rFonts w:ascii="Times New Roman" w:eastAsia="Times New Roman" w:hAnsi="Times New Roman" w:cs="Times New Roman"/>
          <w:sz w:val="24"/>
          <w:szCs w:val="24"/>
          <w:lang w:eastAsia="hu-HU"/>
        </w:rPr>
        <w:t>m széles út kialakításhoz</w:t>
      </w:r>
      <w:r w:rsidR="0010385F">
        <w:rPr>
          <w:rFonts w:ascii="Times New Roman" w:eastAsia="Times New Roman" w:hAnsi="Times New Roman" w:cs="Times New Roman"/>
          <w:sz w:val="24"/>
          <w:szCs w:val="24"/>
          <w:lang w:eastAsia="hu-HU"/>
        </w:rPr>
        <w:t>, tehát bizonyos területcseréket kellett volna kérni.</w:t>
      </w:r>
      <w:r w:rsidR="00D20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Ezt a határozatot hatál</w:t>
      </w:r>
      <w:r w:rsidR="001038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yon kívül kellene helyezni, mert azzal, hogy a városgazdálkodási </w:t>
      </w:r>
      <w:proofErr w:type="spellStart"/>
      <w:r w:rsidR="0010385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10385F">
        <w:rPr>
          <w:rFonts w:ascii="Times New Roman" w:eastAsia="Times New Roman" w:hAnsi="Times New Roman" w:cs="Times New Roman"/>
          <w:sz w:val="24"/>
          <w:szCs w:val="24"/>
          <w:lang w:eastAsia="hu-HU"/>
        </w:rPr>
        <w:t>. lesz a területek tulajdonosa, okafogyottá válik a területcsere szükségessége. A most megvásárolni kívánt területek tulajdonosa nyilatkozott arról, hogy amennyiben a 12 m-es út szabályos kialakításához még sem elegendő a terület, akkor ő a saját területéből térítésmentesen biztosítja azt.</w:t>
      </w:r>
    </w:p>
    <w:p w:rsidR="00A11796" w:rsidRPr="00BD70ED" w:rsidRDefault="00A11796" w:rsidP="00F1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10385F" w:rsidRDefault="00D20250" w:rsidP="00F1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70E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BD70E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Korpos</w:t>
      </w:r>
      <w:proofErr w:type="spellEnd"/>
      <w:r w:rsidRPr="00BD70E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Szabolcs: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okafogyottá</w:t>
      </w:r>
      <w:r w:rsidR="00F048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válás miatt a 88/2020.</w:t>
      </w:r>
      <w:r w:rsidR="00BD70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(XII.17.)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határozatot vissza kell vonatni.</w:t>
      </w:r>
    </w:p>
    <w:p w:rsidR="0069314E" w:rsidRDefault="0069314E" w:rsidP="00F1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35EC" w:rsidRDefault="007035EC" w:rsidP="00703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20250">
        <w:rPr>
          <w:rFonts w:ascii="Times New Roman" w:hAnsi="Times New Roman" w:cs="Times New Roman"/>
          <w:color w:val="000000"/>
          <w:sz w:val="24"/>
          <w:szCs w:val="24"/>
        </w:rPr>
        <w:t>an-e</w:t>
      </w:r>
      <w:r w:rsidR="00BF5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érdés? – vélemény?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amennyiben nincs,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az előt</w:t>
      </w:r>
      <w:r w:rsidR="005A79EF">
        <w:rPr>
          <w:rFonts w:ascii="Times New Roman" w:hAnsi="Times New Roman" w:cs="Times New Roman"/>
          <w:color w:val="000000"/>
          <w:sz w:val="24"/>
          <w:szCs w:val="24"/>
        </w:rPr>
        <w:t xml:space="preserve">erjesztést támogatja, </w:t>
      </w:r>
      <w:proofErr w:type="gramStart"/>
      <w:r w:rsidR="005A79EF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5A79EF">
        <w:rPr>
          <w:rFonts w:ascii="Times New Roman" w:hAnsi="Times New Roman" w:cs="Times New Roman"/>
          <w:color w:val="000000"/>
          <w:sz w:val="24"/>
          <w:szCs w:val="24"/>
        </w:rPr>
        <w:t xml:space="preserve"> jel</w:t>
      </w:r>
      <w:r>
        <w:rPr>
          <w:rFonts w:ascii="Times New Roman" w:hAnsi="Times New Roman" w:cs="Times New Roman"/>
          <w:color w:val="000000"/>
          <w:sz w:val="24"/>
          <w:szCs w:val="24"/>
        </w:rPr>
        <w:t>ezze.</w:t>
      </w:r>
    </w:p>
    <w:p w:rsidR="007035EC" w:rsidRPr="00BD70ED" w:rsidRDefault="007035EC" w:rsidP="00703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7035EC" w:rsidRPr="00321863" w:rsidRDefault="007035EC" w:rsidP="00703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 w:rsidR="008046B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D918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(Harsányi István</w:t>
      </w:r>
      <w:r w:rsidR="002415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20250">
        <w:rPr>
          <w:rFonts w:ascii="Times New Roman" w:eastAsia="Times New Roman" w:hAnsi="Times New Roman" w:cs="Times New Roman"/>
          <w:sz w:val="24"/>
          <w:szCs w:val="24"/>
          <w:lang w:eastAsia="hu-HU"/>
        </w:rPr>
        <w:t>Mester József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, Nagy Attila, Tóth Márta)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D918A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</w:t>
      </w:r>
      <w:r w:rsidR="00BD70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az elhangzottak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 - a következő határozatot hozta:</w:t>
      </w:r>
    </w:p>
    <w:p w:rsidR="007035EC" w:rsidRPr="00BD70ED" w:rsidRDefault="007035EC" w:rsidP="00703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</w:pPr>
    </w:p>
    <w:p w:rsidR="0051749A" w:rsidRPr="00321863" w:rsidRDefault="007C74D1" w:rsidP="00517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74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7C74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(VIII. 31.) PGB határozat</w:t>
      </w:r>
    </w:p>
    <w:p w:rsidR="00BD70ED" w:rsidRDefault="00311F65" w:rsidP="00BD70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9EF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Pénzügyi és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Gazdasági Bizottsága támogatja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javasolja</w:t>
      </w:r>
      <w:proofErr w:type="gramEnd"/>
      <w:r w:rsidRPr="00182E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Önkormányzata K</w:t>
      </w:r>
      <w:r w:rsidRPr="00182ED7">
        <w:rPr>
          <w:rFonts w:ascii="Times New Roman" w:hAnsi="Times New Roman" w:cs="Times New Roman"/>
          <w:b/>
          <w:color w:val="000000"/>
          <w:sz w:val="24"/>
          <w:szCs w:val="24"/>
        </w:rPr>
        <w:t>épviselő-</w:t>
      </w:r>
      <w:r w:rsidR="00BD70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testületének járuljon hozzá, hogy a Hajdúszoboszlói Nonprofit </w:t>
      </w:r>
      <w:proofErr w:type="spellStart"/>
      <w:r w:rsidR="00BD70ED">
        <w:rPr>
          <w:rFonts w:ascii="Times New Roman" w:hAnsi="Times New Roman" w:cs="Times New Roman"/>
          <w:b/>
          <w:color w:val="000000"/>
          <w:sz w:val="24"/>
          <w:szCs w:val="24"/>
        </w:rPr>
        <w:t>Zrt</w:t>
      </w:r>
      <w:proofErr w:type="spellEnd"/>
      <w:r w:rsidR="00BD70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ipari park létesítéséhez megvásárolja a Hajdúszoboszló 0122/8; 0122/9; 0122/10 </w:t>
      </w:r>
      <w:proofErr w:type="spellStart"/>
      <w:r w:rsidR="00BD70ED">
        <w:rPr>
          <w:rFonts w:ascii="Times New Roman" w:hAnsi="Times New Roman" w:cs="Times New Roman"/>
          <w:b/>
          <w:color w:val="000000"/>
          <w:sz w:val="24"/>
          <w:szCs w:val="24"/>
        </w:rPr>
        <w:t>hrsz</w:t>
      </w:r>
      <w:proofErr w:type="spellEnd"/>
      <w:r w:rsidR="00BD70ED">
        <w:rPr>
          <w:rFonts w:ascii="Times New Roman" w:hAnsi="Times New Roman" w:cs="Times New Roman"/>
          <w:b/>
          <w:color w:val="000000"/>
          <w:sz w:val="24"/>
          <w:szCs w:val="24"/>
        </w:rPr>
        <w:t>-ú területeket 2.100 Ft/m</w:t>
      </w:r>
      <w:r w:rsidR="00BD70ED" w:rsidRPr="003D6879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2 </w:t>
      </w:r>
      <w:r w:rsidR="00BD70ED">
        <w:rPr>
          <w:rFonts w:ascii="Times New Roman" w:hAnsi="Times New Roman" w:cs="Times New Roman"/>
          <w:b/>
          <w:color w:val="000000"/>
          <w:sz w:val="24"/>
          <w:szCs w:val="24"/>
        </w:rPr>
        <w:t>áron.</w:t>
      </w:r>
    </w:p>
    <w:p w:rsidR="00BF5DD8" w:rsidRDefault="00EE3F60" w:rsidP="00BF5DD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 Bizottság </w:t>
      </w:r>
      <w:r w:rsidR="00BD70ED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– okafogyottá válás miatt -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javasolja a Képviselő-testületnek a területcserére irányuló 88/2020. (XII.17.) számú Polgármesteri határozat visszavonását.</w:t>
      </w:r>
    </w:p>
    <w:p w:rsidR="00EE3F60" w:rsidRPr="00BD70ED" w:rsidRDefault="00EE3F60" w:rsidP="00BF5DD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6"/>
          <w:lang w:eastAsia="hu-HU"/>
        </w:rPr>
      </w:pPr>
    </w:p>
    <w:p w:rsidR="00194AC0" w:rsidRPr="00182ED7" w:rsidRDefault="004D4E2E" w:rsidP="00194A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2021. </w:t>
      </w:r>
      <w:r w:rsidR="00194AC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szeptember 01.</w:t>
      </w:r>
    </w:p>
    <w:p w:rsidR="004D4E2E" w:rsidRPr="00182ED7" w:rsidRDefault="004D4E2E" w:rsidP="004D4E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F70D8" w:rsidRDefault="001F70D8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D4E2E" w:rsidRPr="005A79EF" w:rsidRDefault="004D4E2E" w:rsidP="004D4E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9E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3D6879">
        <w:rPr>
          <w:rFonts w:ascii="Times New Roman" w:hAnsi="Times New Roman" w:cs="Times New Roman"/>
          <w:color w:val="000000"/>
          <w:sz w:val="24"/>
          <w:szCs w:val="24"/>
        </w:rPr>
        <w:t xml:space="preserve">Hajdúszoboszlói Nonprofit </w:t>
      </w:r>
      <w:proofErr w:type="spellStart"/>
      <w:r w:rsidR="003D6879">
        <w:rPr>
          <w:rFonts w:ascii="Times New Roman" w:hAnsi="Times New Roman" w:cs="Times New Roman"/>
          <w:color w:val="000000"/>
          <w:sz w:val="24"/>
          <w:szCs w:val="24"/>
        </w:rPr>
        <w:t>Zrt</w:t>
      </w:r>
      <w:proofErr w:type="spellEnd"/>
      <w:r w:rsidR="003D6879">
        <w:rPr>
          <w:rFonts w:ascii="Times New Roman" w:hAnsi="Times New Roman" w:cs="Times New Roman"/>
          <w:color w:val="000000"/>
          <w:sz w:val="24"/>
          <w:szCs w:val="24"/>
        </w:rPr>
        <w:t xml:space="preserve">. vezérigazgatója Nyéki István </w:t>
      </w:r>
      <w:r w:rsidRPr="005A79EF">
        <w:rPr>
          <w:rFonts w:ascii="Times New Roman" w:hAnsi="Times New Roman" w:cs="Times New Roman"/>
          <w:color w:val="000000"/>
          <w:sz w:val="24"/>
          <w:szCs w:val="24"/>
        </w:rPr>
        <w:t>távoz</w:t>
      </w:r>
      <w:r>
        <w:rPr>
          <w:rFonts w:ascii="Times New Roman" w:hAnsi="Times New Roman" w:cs="Times New Roman"/>
          <w:color w:val="000000"/>
          <w:sz w:val="24"/>
          <w:szCs w:val="24"/>
        </w:rPr>
        <w:t>ott</w:t>
      </w:r>
      <w:r w:rsidRPr="005A79EF">
        <w:rPr>
          <w:rFonts w:ascii="Times New Roman" w:hAnsi="Times New Roman" w:cs="Times New Roman"/>
          <w:color w:val="000000"/>
          <w:sz w:val="24"/>
          <w:szCs w:val="24"/>
        </w:rPr>
        <w:t xml:space="preserve"> az ülésről.</w:t>
      </w:r>
    </w:p>
    <w:p w:rsidR="00503A51" w:rsidRDefault="00503A51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03A51" w:rsidRPr="00321863" w:rsidRDefault="00503A51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03E17" w:rsidRPr="00321863" w:rsidRDefault="00D03E17" w:rsidP="00012350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251C1" w:rsidRPr="00321863" w:rsidRDefault="007251C1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03A51" w:rsidRDefault="009A1A0F" w:rsidP="00503A51">
      <w:pPr>
        <w:shd w:val="clear" w:color="auto" w:fill="FFFFFF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A1A0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pótelőirányzati igényről.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(képviselő-testületi ülés </w:t>
      </w:r>
      <w:r w:rsidR="00503A51" w:rsidRPr="00503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3. napirend)</w:t>
      </w:r>
    </w:p>
    <w:p w:rsidR="00FF67D5" w:rsidRPr="00321863" w:rsidRDefault="00FF67D5" w:rsidP="00D03E1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77A8D" w:rsidRDefault="00F13BD1" w:rsidP="00F13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CE442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EDA" w:rsidRPr="00321863">
        <w:rPr>
          <w:rFonts w:ascii="Times New Roman" w:hAnsi="Times New Roman" w:cs="Times New Roman"/>
          <w:color w:val="000000"/>
          <w:sz w:val="24"/>
          <w:szCs w:val="24"/>
        </w:rPr>
        <w:t>kiegészítés?</w:t>
      </w:r>
    </w:p>
    <w:p w:rsidR="00D20250" w:rsidRDefault="00D20250" w:rsidP="00F13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250" w:rsidRDefault="00D20250" w:rsidP="00F13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250">
        <w:rPr>
          <w:rFonts w:ascii="Times New Roman" w:hAnsi="Times New Roman" w:cs="Times New Roman"/>
          <w:color w:val="000000"/>
          <w:sz w:val="24"/>
          <w:szCs w:val="24"/>
          <w:u w:val="single"/>
        </w:rPr>
        <w:t>Bárdos Ilona: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nem terveztük a költségvetésben, és mivel ebben az évben szeretnénk elkészít</w:t>
      </w:r>
      <w:r w:rsidR="00BD70ED"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z w:val="24"/>
          <w:szCs w:val="24"/>
        </w:rPr>
        <w:t>tni a víziközmű-vagyonértékelést, ezért kérjük a pótelőirányzatot a tartalék keret terhére a képviselő-testülettől.</w:t>
      </w:r>
    </w:p>
    <w:p w:rsidR="00777A8D" w:rsidRDefault="00777A8D" w:rsidP="00F13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EDA" w:rsidRDefault="00ED7C6C" w:rsidP="00F13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6C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D20250">
        <w:rPr>
          <w:rFonts w:ascii="Times New Roman" w:hAnsi="Times New Roman" w:cs="Times New Roman"/>
          <w:color w:val="000000"/>
          <w:sz w:val="24"/>
          <w:szCs w:val="24"/>
        </w:rPr>
        <w:t xml:space="preserve"> van-e</w:t>
      </w:r>
      <w:r w:rsidR="00116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D02">
        <w:rPr>
          <w:rFonts w:ascii="Times New Roman" w:hAnsi="Times New Roman" w:cs="Times New Roman"/>
          <w:color w:val="000000"/>
          <w:sz w:val="24"/>
          <w:szCs w:val="24"/>
        </w:rPr>
        <w:t xml:space="preserve">kérdés, vélemény? - amennyiben nincs, </w:t>
      </w:r>
      <w:proofErr w:type="gramStart"/>
      <w:r w:rsidR="00F56D02">
        <w:rPr>
          <w:rFonts w:ascii="Times New Roman" w:hAnsi="Times New Roman" w:cs="Times New Roman"/>
          <w:color w:val="000000"/>
          <w:sz w:val="24"/>
          <w:szCs w:val="24"/>
        </w:rPr>
        <w:t>kére</w:t>
      </w:r>
      <w:r w:rsidR="00BB46B9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gramEnd"/>
      <w:r w:rsidR="00BB46B9">
        <w:rPr>
          <w:rFonts w:ascii="Times New Roman" w:hAnsi="Times New Roman" w:cs="Times New Roman"/>
          <w:color w:val="000000"/>
          <w:sz w:val="24"/>
          <w:szCs w:val="24"/>
        </w:rPr>
        <w:t xml:space="preserve"> szav</w:t>
      </w:r>
      <w:r w:rsidR="001164F4">
        <w:rPr>
          <w:rFonts w:ascii="Times New Roman" w:hAnsi="Times New Roman" w:cs="Times New Roman"/>
          <w:color w:val="000000"/>
          <w:sz w:val="24"/>
          <w:szCs w:val="24"/>
        </w:rPr>
        <w:t xml:space="preserve">azzunk, aki a határozati javaslatot </w:t>
      </w:r>
      <w:r w:rsidR="00F56D02">
        <w:rPr>
          <w:rFonts w:ascii="Times New Roman" w:hAnsi="Times New Roman" w:cs="Times New Roman"/>
          <w:color w:val="000000"/>
          <w:sz w:val="24"/>
          <w:szCs w:val="24"/>
        </w:rPr>
        <w:t xml:space="preserve">elfogadja, kérem kézfeltartással jelezze. </w:t>
      </w:r>
    </w:p>
    <w:p w:rsidR="00182ED7" w:rsidRPr="00182ED7" w:rsidRDefault="00182ED7" w:rsidP="00182E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79EF" w:rsidRPr="005A79EF" w:rsidRDefault="005A79EF" w:rsidP="005A7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9EF">
        <w:rPr>
          <w:rFonts w:ascii="Times New Roman" w:hAnsi="Times New Roman" w:cs="Times New Roman"/>
          <w:color w:val="000000"/>
          <w:sz w:val="24"/>
          <w:szCs w:val="24"/>
        </w:rPr>
        <w:t xml:space="preserve">A Pénzügyi és Gazdasági Bizottság </w:t>
      </w:r>
      <w:r w:rsidR="00ED7C6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A79EF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(Har</w:t>
      </w:r>
      <w:r w:rsidR="00ED7C6C">
        <w:rPr>
          <w:rFonts w:ascii="Times New Roman" w:hAnsi="Times New Roman" w:cs="Times New Roman"/>
          <w:color w:val="000000"/>
          <w:sz w:val="24"/>
          <w:szCs w:val="24"/>
        </w:rPr>
        <w:t>sányi István,</w:t>
      </w:r>
      <w:r w:rsidRPr="005A7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250">
        <w:rPr>
          <w:rFonts w:ascii="Times New Roman" w:hAnsi="Times New Roman" w:cs="Times New Roman"/>
          <w:color w:val="000000"/>
          <w:sz w:val="24"/>
          <w:szCs w:val="24"/>
        </w:rPr>
        <w:t>Mester József</w:t>
      </w:r>
      <w:r w:rsidRPr="005A79EF">
        <w:rPr>
          <w:rFonts w:ascii="Times New Roman" w:hAnsi="Times New Roman" w:cs="Times New Roman"/>
          <w:color w:val="000000"/>
          <w:sz w:val="24"/>
          <w:szCs w:val="24"/>
        </w:rPr>
        <w:t xml:space="preserve">, Nagy Attila, Tóth Márta) tartózkodás és ellenszavazat nélkül elfogadta a javaslatot (a döntéshozatalban </w:t>
      </w:r>
      <w:r w:rsidR="00ED7C6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A79EF">
        <w:rPr>
          <w:rFonts w:ascii="Times New Roman" w:hAnsi="Times New Roman" w:cs="Times New Roman"/>
          <w:color w:val="000000"/>
          <w:sz w:val="24"/>
          <w:szCs w:val="24"/>
        </w:rPr>
        <w:t xml:space="preserve"> fő vett részt) és - az előterjesztésben foglaltak alapján - a következő határozatot hozta:</w:t>
      </w:r>
    </w:p>
    <w:p w:rsidR="00FF67D5" w:rsidRPr="005A79EF" w:rsidRDefault="00FF67D5" w:rsidP="005A7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79EF" w:rsidRPr="005A79EF" w:rsidRDefault="007C74D1" w:rsidP="005A79E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40</w:t>
      </w:r>
      <w:r w:rsidRPr="007C74D1">
        <w:rPr>
          <w:rFonts w:ascii="Times New Roman" w:hAnsi="Times New Roman" w:cs="Times New Roman"/>
          <w:b/>
          <w:color w:val="000000"/>
          <w:sz w:val="24"/>
          <w:szCs w:val="24"/>
        </w:rPr>
        <w:t>/2021. (VIII. 31.) PGB határozat</w:t>
      </w:r>
    </w:p>
    <w:p w:rsidR="00182ED7" w:rsidRPr="006E40A8" w:rsidRDefault="005A79EF" w:rsidP="00182E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9EF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Pénzügyi és</w:t>
      </w:r>
      <w:r w:rsidR="00F56D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</w:t>
      </w:r>
      <w:r w:rsidR="00A803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azdasági Bizottsága támogatja </w:t>
      </w:r>
      <w:r w:rsidR="006E40A8" w:rsidRPr="003D68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3D6879" w:rsidRPr="003D68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pótelőirányzati igényről </w:t>
      </w:r>
      <w:r w:rsidR="006E40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előterjesztést és határozati javaslatot é</w:t>
      </w:r>
      <w:r w:rsidR="00A803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 javasolja</w:t>
      </w:r>
      <w:r w:rsidR="00182ED7" w:rsidRPr="00182E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elfogadásra </w:t>
      </w:r>
      <w:r w:rsidR="00F56D02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Önkormányzata K</w:t>
      </w:r>
      <w:r w:rsidR="00182ED7" w:rsidRPr="00182ED7">
        <w:rPr>
          <w:rFonts w:ascii="Times New Roman" w:hAnsi="Times New Roman" w:cs="Times New Roman"/>
          <w:b/>
          <w:color w:val="000000"/>
          <w:sz w:val="24"/>
          <w:szCs w:val="24"/>
        </w:rPr>
        <w:t>épviselő-</w:t>
      </w:r>
      <w:r w:rsidR="00A803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testületének az </w:t>
      </w:r>
      <w:r w:rsidR="00A80368" w:rsidRPr="006E40A8">
        <w:rPr>
          <w:rFonts w:ascii="Times New Roman" w:hAnsi="Times New Roman" w:cs="Times New Roman"/>
          <w:b/>
          <w:color w:val="000000"/>
          <w:sz w:val="24"/>
          <w:szCs w:val="24"/>
        </w:rPr>
        <w:t>alábbiak szerint:</w:t>
      </w:r>
    </w:p>
    <w:p w:rsidR="003D6879" w:rsidRPr="003D6879" w:rsidRDefault="003D6879" w:rsidP="003D68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D68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Hajdúszoboszló Város Önkormányzatának Képviselő-testülete a költségvetési tartalék terhére a víziközmű vagyonértékelés elvégzéséhez bruttó 7.500 E Ft-ot biztosít.</w:t>
      </w:r>
    </w:p>
    <w:p w:rsidR="003D6879" w:rsidRPr="003D6879" w:rsidRDefault="003D6879" w:rsidP="003D68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D68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Képviselő-testület felhatalmazza a Polgármestert a nyertes pályázóval történő szerződés megkötésére.</w:t>
      </w:r>
    </w:p>
    <w:p w:rsidR="008F10F7" w:rsidRPr="006E40A8" w:rsidRDefault="008F10F7" w:rsidP="006E4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</w:pPr>
    </w:p>
    <w:p w:rsidR="00194AC0" w:rsidRPr="00182ED7" w:rsidRDefault="004D4E2E" w:rsidP="00194A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2021. </w:t>
      </w:r>
      <w:r w:rsidR="00194AC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szeptember 01.</w:t>
      </w:r>
    </w:p>
    <w:p w:rsidR="004D4E2E" w:rsidRPr="00182ED7" w:rsidRDefault="004D4E2E" w:rsidP="004D4E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4D4E2E" w:rsidRPr="005A79EF" w:rsidRDefault="004D4E2E" w:rsidP="004D4E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0A8" w:rsidRPr="00321863" w:rsidRDefault="006E40A8" w:rsidP="00CE442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E17" w:rsidRPr="00321863" w:rsidRDefault="00D03E17" w:rsidP="00012350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D03E17" w:rsidRPr="00321863" w:rsidRDefault="00D03E17" w:rsidP="00D03E1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03A51" w:rsidRPr="00503A51" w:rsidRDefault="009A1A0F" w:rsidP="00503A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A1A0F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pótelőirányzat biztosítására.</w:t>
      </w:r>
      <w:r w:rsidR="00503A51"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(képviselő-testületi ülés 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4</w:t>
      </w:r>
      <w:r w:rsidR="00503A51"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. napirend)</w:t>
      </w:r>
    </w:p>
    <w:p w:rsidR="00503A51" w:rsidRPr="00503A51" w:rsidRDefault="00503A51" w:rsidP="00503A51">
      <w:pPr>
        <w:pStyle w:val="Listaszerbekezds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A79EF" w:rsidRDefault="005A79EF" w:rsidP="005A7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9EF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DA4B2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 w:rsidR="00DA4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5109" w:rsidRDefault="00275109" w:rsidP="005A7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BE" w:rsidRDefault="00D20250" w:rsidP="005A7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ED">
        <w:rPr>
          <w:rFonts w:ascii="Times New Roman" w:hAnsi="Times New Roman" w:cs="Times New Roman"/>
          <w:color w:val="000000"/>
          <w:sz w:val="24"/>
          <w:szCs w:val="24"/>
          <w:u w:val="single"/>
        </w:rPr>
        <w:t>Jónás Kálmán: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eddig részletesebb anyagot kaptunk arról, hogy a kért pótelőirányzatot mire kívánják fordítani, most nem érkezett ilyen anyag?</w:t>
      </w:r>
    </w:p>
    <w:p w:rsidR="00D20250" w:rsidRDefault="00D20250" w:rsidP="005A7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250" w:rsidRDefault="00BD70ED" w:rsidP="005A7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Korpos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Szabolcs:</w:t>
      </w:r>
      <w:r w:rsidR="00675A22">
        <w:rPr>
          <w:rFonts w:ascii="Times New Roman" w:hAnsi="Times New Roman" w:cs="Times New Roman"/>
          <w:color w:val="000000"/>
          <w:sz w:val="24"/>
          <w:szCs w:val="24"/>
        </w:rPr>
        <w:t xml:space="preserve"> nem tudok ilyenről, de utána nézek, </w:t>
      </w:r>
      <w:proofErr w:type="gramStart"/>
      <w:r w:rsidR="00675A22">
        <w:rPr>
          <w:rFonts w:ascii="Times New Roman" w:hAnsi="Times New Roman" w:cs="Times New Roman"/>
          <w:color w:val="000000"/>
          <w:sz w:val="24"/>
          <w:szCs w:val="24"/>
        </w:rPr>
        <w:t>lehet</w:t>
      </w:r>
      <w:proofErr w:type="gramEnd"/>
      <w:r w:rsidR="00675A22">
        <w:rPr>
          <w:rFonts w:ascii="Times New Roman" w:hAnsi="Times New Roman" w:cs="Times New Roman"/>
          <w:color w:val="000000"/>
          <w:sz w:val="24"/>
          <w:szCs w:val="24"/>
        </w:rPr>
        <w:t xml:space="preserve"> csak technikai oka van, hogy nem lett kiküldve, ha érkezet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75A22">
        <w:rPr>
          <w:rFonts w:ascii="Times New Roman" w:hAnsi="Times New Roman" w:cs="Times New Roman"/>
          <w:color w:val="000000"/>
          <w:sz w:val="24"/>
          <w:szCs w:val="24"/>
        </w:rPr>
        <w:t xml:space="preserve"> ilyen anyag.</w:t>
      </w:r>
    </w:p>
    <w:p w:rsidR="00D20250" w:rsidRDefault="00D20250" w:rsidP="005A7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0279" w:rsidRPr="005A79EF" w:rsidRDefault="005A79EF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9E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István: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van-e </w:t>
      </w:r>
      <w:r w:rsidR="00A803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érdés?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</w:t>
      </w:r>
      <w:proofErr w:type="gramEnd"/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</w:t>
      </w:r>
      <w:r w:rsidR="00340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nincs, </w:t>
      </w:r>
      <w:proofErr w:type="gramStart"/>
      <w:r w:rsidR="00340279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</w:t>
      </w:r>
      <w:proofErr w:type="gramEnd"/>
      <w:r w:rsidR="00340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szavazzunk, aki az </w:t>
      </w:r>
      <w:r w:rsidR="00675A2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</w:t>
      </w:r>
      <w:r w:rsidR="00340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javaslattal egyetért, kézfeltartással jelezze.</w:t>
      </w:r>
    </w:p>
    <w:p w:rsidR="005A79EF" w:rsidRPr="005A79EF" w:rsidRDefault="005A79EF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9EF" w:rsidRDefault="005A79EF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</w:t>
      </w:r>
      <w:r w:rsidR="00814470">
        <w:rPr>
          <w:rFonts w:ascii="Times New Roman" w:eastAsia="Times New Roman" w:hAnsi="Times New Roman" w:cs="Times New Roman"/>
          <w:sz w:val="24"/>
          <w:szCs w:val="24"/>
          <w:lang w:eastAsia="hu-HU"/>
        </w:rPr>
        <w:t>énzügyi és Gazdasági Bizottság 4 igen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144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szavazattal 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>(Hars</w:t>
      </w:r>
      <w:r w:rsidR="008144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ányi István, </w:t>
      </w:r>
      <w:r w:rsidR="00675A22">
        <w:rPr>
          <w:rFonts w:ascii="Times New Roman" w:eastAsia="Times New Roman" w:hAnsi="Times New Roman" w:cs="Times New Roman"/>
          <w:sz w:val="24"/>
          <w:szCs w:val="24"/>
          <w:lang w:eastAsia="hu-HU"/>
        </w:rPr>
        <w:t>Mester József</w:t>
      </w:r>
      <w:r w:rsidR="00340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Attila, Tóth Márta) </w:t>
      </w:r>
      <w:r w:rsidR="008144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 w:rsidR="00465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nélkül elfogadta a javaslatot (a döntéshozatalban </w:t>
      </w:r>
      <w:r w:rsidR="00465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>fő vett részt) és - az előterjesztésben foglaltak</w:t>
      </w:r>
      <w:r w:rsidR="00FB2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elhangzott javaslat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- a következő határozatot hozta:</w:t>
      </w:r>
    </w:p>
    <w:p w:rsidR="00FF67D5" w:rsidRPr="005A79EF" w:rsidRDefault="00FF67D5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9EF" w:rsidRPr="005A79EF" w:rsidRDefault="005A79EF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814470" w:rsidRPr="00814470" w:rsidRDefault="007C74D1" w:rsidP="00814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</w:t>
      </w:r>
      <w:r w:rsidRPr="007C74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(VIII. 31.) PGB határozat</w:t>
      </w:r>
    </w:p>
    <w:p w:rsidR="00340279" w:rsidRDefault="00814470" w:rsidP="0034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 w:rsidR="00C906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 w:rsidR="003260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="003D6879" w:rsidRPr="003D68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3D6879" w:rsidRPr="003D6879">
        <w:rPr>
          <w:rFonts w:ascii="Times New Roman" w:hAnsi="Times New Roman" w:cs="Times New Roman"/>
          <w:b/>
          <w:color w:val="000000"/>
          <w:sz w:val="24"/>
          <w:szCs w:val="24"/>
        </w:rPr>
        <w:t>pótelőirányzat biztosítására</w:t>
      </w:r>
      <w:r w:rsidR="00340279" w:rsidRPr="003402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402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</w:t>
      </w:r>
      <w:r w:rsidR="003D68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 és határozati javaslatot</w:t>
      </w:r>
      <w:r w:rsidR="003260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D68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 javasolja</w:t>
      </w:r>
      <w:r w:rsidR="003D6879" w:rsidRPr="00182E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elfogadásra </w:t>
      </w:r>
      <w:r w:rsidR="003D6879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Önkormányzata K</w:t>
      </w:r>
      <w:r w:rsidR="003D6879" w:rsidRPr="00182ED7">
        <w:rPr>
          <w:rFonts w:ascii="Times New Roman" w:hAnsi="Times New Roman" w:cs="Times New Roman"/>
          <w:b/>
          <w:color w:val="000000"/>
          <w:sz w:val="24"/>
          <w:szCs w:val="24"/>
        </w:rPr>
        <w:t>épviselő-</w:t>
      </w:r>
      <w:r w:rsidR="003D68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testületének az </w:t>
      </w:r>
      <w:r w:rsidR="003D6879" w:rsidRPr="006E40A8">
        <w:rPr>
          <w:rFonts w:ascii="Times New Roman" w:hAnsi="Times New Roman" w:cs="Times New Roman"/>
          <w:b/>
          <w:color w:val="000000"/>
          <w:sz w:val="24"/>
          <w:szCs w:val="24"/>
        </w:rPr>
        <w:t>alábbiak szerint:</w:t>
      </w:r>
    </w:p>
    <w:p w:rsidR="003D6879" w:rsidRDefault="003D6879" w:rsidP="0034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 a Kovács Máté Városi Művelődési Központ és Köny</w:t>
      </w:r>
      <w:r w:rsidR="002038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vtár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részére az őszi két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gasztro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–fesztivál megrendezési költségeinek kiegészítésére bruttó 3 millió forintot biztosít.</w:t>
      </w:r>
    </w:p>
    <w:p w:rsidR="002038D3" w:rsidRPr="00340279" w:rsidRDefault="002038D3" w:rsidP="0034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kért pótelőirányzati igény forrása a rendelet 12. sz. melléklete „Külön keretek” táblázat </w:t>
      </w:r>
      <w:r w:rsidRPr="002038D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kulturális, sport és turisztikai alap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sora.</w:t>
      </w:r>
    </w:p>
    <w:p w:rsidR="00465F46" w:rsidRPr="006D3D1C" w:rsidRDefault="00465F46" w:rsidP="00814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194AC0" w:rsidRPr="00182ED7" w:rsidRDefault="004D4E2E" w:rsidP="00194A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2021. </w:t>
      </w:r>
      <w:r w:rsidR="00194AC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szeptember 01.</w:t>
      </w:r>
    </w:p>
    <w:p w:rsidR="004D4E2E" w:rsidRPr="00182ED7" w:rsidRDefault="004D4E2E" w:rsidP="004D4E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D45AE5" w:rsidRPr="00D45AE5" w:rsidRDefault="00D45AE5" w:rsidP="00D45AE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BCE" w:rsidRDefault="00273BCE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3E17" w:rsidRPr="00503A51" w:rsidRDefault="001679A7" w:rsidP="00503A5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A733AC" w:rsidRPr="00321863" w:rsidRDefault="00A733AC" w:rsidP="00BC1C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03A51" w:rsidRPr="00503A51" w:rsidRDefault="009A1A0F" w:rsidP="00503A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A1A0F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az Olajos Társasház támogatásáról szóló 125/2020. (VII. 16.) sorszámú Képviselő-testületi határozat visszavonása.</w:t>
      </w:r>
      <w:r w:rsidR="00503A51"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(képviselő-testületi ülés 08. napirend)</w:t>
      </w:r>
    </w:p>
    <w:p w:rsidR="008C27BF" w:rsidRDefault="008C27BF" w:rsidP="00EE65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D4B82" w:rsidRDefault="000E2A35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6D3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A22">
        <w:rPr>
          <w:rFonts w:ascii="Times New Roman" w:hAnsi="Times New Roman" w:cs="Times New Roman"/>
          <w:color w:val="000000"/>
          <w:sz w:val="24"/>
          <w:szCs w:val="24"/>
        </w:rPr>
        <w:t>a képviselő-testület előírta a társasháznak, hogy milyen feltételek mellett támogatja a felújítást, de sajnos nem teljesítették. Mivel ez első alkalom precedenst is teremthet, ha most eltekintü</w:t>
      </w:r>
      <w:r w:rsidR="00BD70ED">
        <w:rPr>
          <w:rFonts w:ascii="Times New Roman" w:hAnsi="Times New Roman" w:cs="Times New Roman"/>
          <w:color w:val="000000"/>
          <w:sz w:val="24"/>
          <w:szCs w:val="24"/>
        </w:rPr>
        <w:t>nk az általunk előí</w:t>
      </w:r>
      <w:r w:rsidR="00675A22">
        <w:rPr>
          <w:rFonts w:ascii="Times New Roman" w:hAnsi="Times New Roman" w:cs="Times New Roman"/>
          <w:color w:val="000000"/>
          <w:sz w:val="24"/>
          <w:szCs w:val="24"/>
        </w:rPr>
        <w:t>rtak betartásától, hogy</w:t>
      </w:r>
      <w:r w:rsidR="00BD70ED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675A22">
        <w:rPr>
          <w:rFonts w:ascii="Times New Roman" w:hAnsi="Times New Roman" w:cs="Times New Roman"/>
          <w:color w:val="000000"/>
          <w:sz w:val="24"/>
          <w:szCs w:val="24"/>
        </w:rPr>
        <w:t xml:space="preserve"> várjuk, hogy következő alkalommal telj</w:t>
      </w:r>
      <w:r w:rsidR="00BD70ED">
        <w:rPr>
          <w:rFonts w:ascii="Times New Roman" w:hAnsi="Times New Roman" w:cs="Times New Roman"/>
          <w:color w:val="000000"/>
          <w:sz w:val="24"/>
          <w:szCs w:val="24"/>
        </w:rPr>
        <w:t xml:space="preserve">esítsék. Úgy gondolom </w:t>
      </w:r>
      <w:proofErr w:type="gramStart"/>
      <w:r w:rsidR="00BD70ED">
        <w:rPr>
          <w:rFonts w:ascii="Times New Roman" w:hAnsi="Times New Roman" w:cs="Times New Roman"/>
          <w:color w:val="000000"/>
          <w:sz w:val="24"/>
          <w:szCs w:val="24"/>
        </w:rPr>
        <w:t>támogatni</w:t>
      </w:r>
      <w:proofErr w:type="gramEnd"/>
      <w:r w:rsidR="00BD70ED">
        <w:rPr>
          <w:rFonts w:ascii="Times New Roman" w:hAnsi="Times New Roman" w:cs="Times New Roman"/>
          <w:color w:val="000000"/>
          <w:sz w:val="24"/>
          <w:szCs w:val="24"/>
        </w:rPr>
        <w:t xml:space="preserve"> kell </w:t>
      </w:r>
      <w:r w:rsidR="00675A22">
        <w:rPr>
          <w:rFonts w:ascii="Times New Roman" w:hAnsi="Times New Roman" w:cs="Times New Roman"/>
          <w:color w:val="000000"/>
          <w:sz w:val="24"/>
          <w:szCs w:val="24"/>
        </w:rPr>
        <w:t>az előterjesztést, a támogató határozat visszavonását. Többször felhívták a figyelmét a társasház képviselőjének, hogy a klímákat, redőnyöket szereljék le.</w:t>
      </w:r>
    </w:p>
    <w:p w:rsidR="00675A22" w:rsidRDefault="00675A22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A22" w:rsidRDefault="00675A22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A22">
        <w:rPr>
          <w:rFonts w:ascii="Times New Roman" w:hAnsi="Times New Roman" w:cs="Times New Roman"/>
          <w:color w:val="000000"/>
          <w:sz w:val="24"/>
          <w:szCs w:val="24"/>
          <w:u w:val="single"/>
        </w:rPr>
        <w:t>Jónás Kálmán: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hány lakás van a társasházban és ebből hány lakás nem teljesítette a feltételeket?</w:t>
      </w:r>
    </w:p>
    <w:p w:rsidR="00675A22" w:rsidRDefault="00675A22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A22" w:rsidRDefault="00675A22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ED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BD70ED">
        <w:rPr>
          <w:rFonts w:ascii="Times New Roman" w:hAnsi="Times New Roman" w:cs="Times New Roman"/>
          <w:color w:val="000000"/>
          <w:sz w:val="24"/>
          <w:szCs w:val="24"/>
        </w:rPr>
        <w:t xml:space="preserve"> egy redő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nyről és 4-5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klímáról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tudok. </w:t>
      </w:r>
    </w:p>
    <w:p w:rsidR="009D4B82" w:rsidRDefault="009D4B82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A22" w:rsidRDefault="00675A22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A10">
        <w:rPr>
          <w:rFonts w:ascii="Times New Roman" w:hAnsi="Times New Roman" w:cs="Times New Roman"/>
          <w:color w:val="000000"/>
          <w:sz w:val="24"/>
          <w:szCs w:val="24"/>
          <w:u w:val="single"/>
        </w:rPr>
        <w:t>Jónás Kálmán: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egyetértek azzal, hogy ez precedenst teremthet, vis</w:t>
      </w:r>
      <w:r w:rsidR="00BD70ED">
        <w:rPr>
          <w:rFonts w:ascii="Times New Roman" w:hAnsi="Times New Roman" w:cs="Times New Roman"/>
          <w:color w:val="000000"/>
          <w:sz w:val="24"/>
          <w:szCs w:val="24"/>
        </w:rPr>
        <w:t>zont a társasház 5 millió forint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hiányában igen súlyos helyzetbe kerül</w:t>
      </w:r>
      <w:r w:rsidR="008F0A10">
        <w:rPr>
          <w:rFonts w:ascii="Times New Roman" w:hAnsi="Times New Roman" w:cs="Times New Roman"/>
          <w:color w:val="000000"/>
          <w:sz w:val="24"/>
          <w:szCs w:val="24"/>
        </w:rPr>
        <w:t>. Minden lehetőséget végig</w:t>
      </w:r>
      <w:r w:rsidR="00BD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A10">
        <w:rPr>
          <w:rFonts w:ascii="Times New Roman" w:hAnsi="Times New Roman" w:cs="Times New Roman"/>
          <w:color w:val="000000"/>
          <w:sz w:val="24"/>
          <w:szCs w:val="24"/>
        </w:rPr>
        <w:t>néztünk? – nincs semmi megegyezésre való hajlam? A közös képviselő lett tájékoztatva arról, hogy erre készül az önkormányzat?</w:t>
      </w:r>
    </w:p>
    <w:p w:rsidR="008F0A10" w:rsidRDefault="008F0A10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A10" w:rsidRDefault="008F0A10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9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Dr. </w:t>
      </w:r>
      <w:proofErr w:type="spellStart"/>
      <w:r w:rsidRPr="000D69E2">
        <w:rPr>
          <w:rFonts w:ascii="Times New Roman" w:hAnsi="Times New Roman" w:cs="Times New Roman"/>
          <w:color w:val="000000"/>
          <w:sz w:val="24"/>
          <w:szCs w:val="24"/>
          <w:u w:val="single"/>
        </w:rPr>
        <w:t>Korpos</w:t>
      </w:r>
      <w:proofErr w:type="spellEnd"/>
      <w:r w:rsidRPr="000D69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Szabolcs: </w:t>
      </w:r>
      <w:r>
        <w:rPr>
          <w:rFonts w:ascii="Times New Roman" w:hAnsi="Times New Roman" w:cs="Times New Roman"/>
          <w:color w:val="000000"/>
          <w:sz w:val="24"/>
          <w:szCs w:val="24"/>
        </w:rPr>
        <w:t>a közös k</w:t>
      </w:r>
      <w:r w:rsidR="00F71EFC">
        <w:rPr>
          <w:rFonts w:ascii="Times New Roman" w:hAnsi="Times New Roman" w:cs="Times New Roman"/>
          <w:color w:val="000000"/>
          <w:sz w:val="24"/>
          <w:szCs w:val="24"/>
        </w:rPr>
        <w:t>épviselő lenyilatkozta, hogy a p</w:t>
      </w:r>
      <w:r>
        <w:rPr>
          <w:rFonts w:ascii="Times New Roman" w:hAnsi="Times New Roman" w:cs="Times New Roman"/>
          <w:color w:val="000000"/>
          <w:sz w:val="24"/>
          <w:szCs w:val="24"/>
        </w:rPr>
        <w:t>énzügyi rendelkezésre állás a társasháznál megvan, csak azt az összeget más felújítási célra szerett</w:t>
      </w:r>
      <w:r w:rsidR="00F71EFC">
        <w:rPr>
          <w:rFonts w:ascii="Times New Roman" w:hAnsi="Times New Roman" w:cs="Times New Roman"/>
          <w:color w:val="000000"/>
          <w:sz w:val="24"/>
          <w:szCs w:val="24"/>
        </w:rPr>
        <w:t>ék volna felhasználni, nem arra,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amire pályáztak, tehát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likviditási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problémák nem merülnek fel, de nem a mi feladatunk, hogy ezt vizsgáljuk. Többször nemcsa</w:t>
      </w:r>
      <w:r w:rsidR="00F71EFC">
        <w:rPr>
          <w:rFonts w:ascii="Times New Roman" w:hAnsi="Times New Roman" w:cs="Times New Roman"/>
          <w:color w:val="000000"/>
          <w:sz w:val="24"/>
          <w:szCs w:val="24"/>
        </w:rPr>
        <w:t>k szóban, hanem írásban, illetve mindenféle fórumon felszólítottuk a társasházat ezzel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kapcsolatban, lakóival kapcsolatos megegyezés, az ő belső társa</w:t>
      </w:r>
      <w:r w:rsidR="00F71EFC">
        <w:rPr>
          <w:rFonts w:ascii="Times New Roman" w:hAnsi="Times New Roman" w:cs="Times New Roman"/>
          <w:color w:val="000000"/>
          <w:sz w:val="24"/>
          <w:szCs w:val="24"/>
        </w:rPr>
        <w:t>sházi autonómiájuk</w:t>
      </w:r>
      <w:r>
        <w:rPr>
          <w:rFonts w:ascii="Times New Roman" w:hAnsi="Times New Roman" w:cs="Times New Roman"/>
          <w:color w:val="000000"/>
          <w:sz w:val="24"/>
          <w:szCs w:val="24"/>
        </w:rPr>
        <w:t>, szabályrendszer</w:t>
      </w:r>
      <w:r w:rsidR="00F71EFC">
        <w:rPr>
          <w:rFonts w:ascii="Times New Roman" w:hAnsi="Times New Roman" w:cs="Times New Roman"/>
          <w:color w:val="000000"/>
          <w:sz w:val="24"/>
          <w:szCs w:val="24"/>
        </w:rPr>
        <w:t>ükb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ől eredő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probléma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71EFC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zt belül, egymás között kell kezelniük, mert az önkormányzat a társa</w:t>
      </w:r>
      <w:r w:rsidR="00F71EFC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házzal köt megállapodást, mivel a társash</w:t>
      </w:r>
      <w:r w:rsidR="000D69E2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F71EFC">
        <w:rPr>
          <w:rFonts w:ascii="Times New Roman" w:hAnsi="Times New Roman" w:cs="Times New Roman"/>
          <w:color w:val="000000"/>
          <w:sz w:val="24"/>
          <w:szCs w:val="24"/>
        </w:rPr>
        <w:t>z pályázott, de néhány lakó reni</w:t>
      </w:r>
      <w:r w:rsidR="000D69E2">
        <w:rPr>
          <w:rFonts w:ascii="Times New Roman" w:hAnsi="Times New Roman" w:cs="Times New Roman"/>
          <w:color w:val="000000"/>
          <w:sz w:val="24"/>
          <w:szCs w:val="24"/>
        </w:rPr>
        <w:t xml:space="preserve">tens magatartása nemcsak a pályázatot </w:t>
      </w:r>
      <w:proofErr w:type="spellStart"/>
      <w:r w:rsidR="000D69E2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F71E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D69E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71E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D69E2">
        <w:rPr>
          <w:rFonts w:ascii="Times New Roman" w:hAnsi="Times New Roman" w:cs="Times New Roman"/>
          <w:color w:val="000000"/>
          <w:sz w:val="24"/>
          <w:szCs w:val="24"/>
        </w:rPr>
        <w:t>tetl</w:t>
      </w:r>
      <w:r w:rsidR="00F71E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F12E7">
        <w:rPr>
          <w:rFonts w:ascii="Times New Roman" w:hAnsi="Times New Roman" w:cs="Times New Roman"/>
          <w:color w:val="000000"/>
          <w:sz w:val="24"/>
          <w:szCs w:val="24"/>
        </w:rPr>
        <w:t>nítet</w:t>
      </w:r>
      <w:r w:rsidR="000D69E2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="000D69E2">
        <w:rPr>
          <w:rFonts w:ascii="Times New Roman" w:hAnsi="Times New Roman" w:cs="Times New Roman"/>
          <w:color w:val="000000"/>
          <w:sz w:val="24"/>
          <w:szCs w:val="24"/>
        </w:rPr>
        <w:t xml:space="preserve"> el, hanem egy korábbi közgyűlési döntésüket is. Minde</w:t>
      </w:r>
      <w:r w:rsidR="001411F0">
        <w:rPr>
          <w:rFonts w:ascii="Times New Roman" w:hAnsi="Times New Roman" w:cs="Times New Roman"/>
          <w:color w:val="000000"/>
          <w:sz w:val="24"/>
          <w:szCs w:val="24"/>
        </w:rPr>
        <w:t>nf</w:t>
      </w:r>
      <w:r w:rsidR="000D69E2">
        <w:rPr>
          <w:rFonts w:ascii="Times New Roman" w:hAnsi="Times New Roman" w:cs="Times New Roman"/>
          <w:color w:val="000000"/>
          <w:sz w:val="24"/>
          <w:szCs w:val="24"/>
        </w:rPr>
        <w:t>éle fórumot végig</w:t>
      </w:r>
      <w:r w:rsidR="00141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9E2">
        <w:rPr>
          <w:rFonts w:ascii="Times New Roman" w:hAnsi="Times New Roman" w:cs="Times New Roman"/>
          <w:color w:val="000000"/>
          <w:sz w:val="24"/>
          <w:szCs w:val="24"/>
        </w:rPr>
        <w:t xml:space="preserve">jártunk, ez már </w:t>
      </w:r>
      <w:r w:rsidR="000D69E2">
        <w:rPr>
          <w:rFonts w:ascii="Times New Roman" w:hAnsi="Times New Roman" w:cs="Times New Roman"/>
          <w:color w:val="000000"/>
          <w:sz w:val="24"/>
          <w:szCs w:val="24"/>
        </w:rPr>
        <w:lastRenderedPageBreak/>
        <w:t>nem az első fellebbezés</w:t>
      </w:r>
      <w:r w:rsidR="001411F0">
        <w:rPr>
          <w:rFonts w:ascii="Times New Roman" w:hAnsi="Times New Roman" w:cs="Times New Roman"/>
          <w:color w:val="000000"/>
          <w:sz w:val="24"/>
          <w:szCs w:val="24"/>
        </w:rPr>
        <w:t>, amiről dönt</w:t>
      </w:r>
      <w:r w:rsidR="000D69E2">
        <w:rPr>
          <w:rFonts w:ascii="Times New Roman" w:hAnsi="Times New Roman" w:cs="Times New Roman"/>
          <w:color w:val="000000"/>
          <w:sz w:val="24"/>
          <w:szCs w:val="24"/>
        </w:rPr>
        <w:t xml:space="preserve"> a testület. </w:t>
      </w:r>
      <w:r w:rsidR="001411F0">
        <w:rPr>
          <w:rFonts w:ascii="Times New Roman" w:hAnsi="Times New Roman" w:cs="Times New Roman"/>
          <w:color w:val="000000"/>
          <w:sz w:val="24"/>
          <w:szCs w:val="24"/>
        </w:rPr>
        <w:t>Ez</w:t>
      </w:r>
      <w:r w:rsidR="000D69E2">
        <w:rPr>
          <w:rFonts w:ascii="Times New Roman" w:hAnsi="Times New Roman" w:cs="Times New Roman"/>
          <w:color w:val="000000"/>
          <w:sz w:val="24"/>
          <w:szCs w:val="24"/>
        </w:rPr>
        <w:t xml:space="preserve"> már túlmegy a segítés, együttműködés, rugalmasság keretén. Ha egy ügyben született egy döntés, ami már fellebbezésben megerősítést nyert, nem lehet újra kezdeni az ügyet. Az önkormányz</w:t>
      </w:r>
      <w:r w:rsidR="001411F0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0D69E2">
        <w:rPr>
          <w:rFonts w:ascii="Times New Roman" w:hAnsi="Times New Roman" w:cs="Times New Roman"/>
          <w:color w:val="000000"/>
          <w:sz w:val="24"/>
          <w:szCs w:val="24"/>
        </w:rPr>
        <w:t xml:space="preserve"> minden rugalmassági formát kihasznált, kommunikációjában messzemenőkig is, nemcsak személyes</w:t>
      </w:r>
      <w:r w:rsidR="001411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69E2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="001411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D69E2">
        <w:rPr>
          <w:rFonts w:ascii="Times New Roman" w:hAnsi="Times New Roman" w:cs="Times New Roman"/>
          <w:color w:val="000000"/>
          <w:sz w:val="24"/>
          <w:szCs w:val="24"/>
        </w:rPr>
        <w:t>nem egyéb találkozásokon</w:t>
      </w:r>
      <w:r w:rsidR="001411F0">
        <w:rPr>
          <w:rFonts w:ascii="Times New Roman" w:hAnsi="Times New Roman" w:cs="Times New Roman"/>
          <w:color w:val="000000"/>
          <w:sz w:val="24"/>
          <w:szCs w:val="24"/>
        </w:rPr>
        <w:t xml:space="preserve"> is. Felelősséget vállalni az</w:t>
      </w:r>
      <w:r w:rsidR="000D69E2">
        <w:rPr>
          <w:rFonts w:ascii="Times New Roman" w:hAnsi="Times New Roman" w:cs="Times New Roman"/>
          <w:color w:val="000000"/>
          <w:sz w:val="24"/>
          <w:szCs w:val="24"/>
        </w:rPr>
        <w:t xml:space="preserve"> egyes renitens lakóért nem nekünk kell, hanem </w:t>
      </w:r>
      <w:r w:rsidR="00280943">
        <w:rPr>
          <w:rFonts w:ascii="Times New Roman" w:hAnsi="Times New Roman" w:cs="Times New Roman"/>
          <w:color w:val="000000"/>
          <w:sz w:val="24"/>
          <w:szCs w:val="24"/>
        </w:rPr>
        <w:t>a társasház közösségének</w:t>
      </w:r>
      <w:r w:rsidR="000D69E2">
        <w:rPr>
          <w:rFonts w:ascii="Times New Roman" w:hAnsi="Times New Roman" w:cs="Times New Roman"/>
          <w:color w:val="000000"/>
          <w:sz w:val="24"/>
          <w:szCs w:val="24"/>
        </w:rPr>
        <w:t>. Nagyon sajnálom az egész társasházat, de mi a társasházzal</w:t>
      </w:r>
      <w:r w:rsidR="007624ED">
        <w:rPr>
          <w:rFonts w:ascii="Times New Roman" w:hAnsi="Times New Roman" w:cs="Times New Roman"/>
          <w:color w:val="000000"/>
          <w:sz w:val="24"/>
          <w:szCs w:val="24"/>
        </w:rPr>
        <w:t xml:space="preserve"> állnánk partner</w:t>
      </w:r>
      <w:r w:rsidR="0028094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411F0">
        <w:rPr>
          <w:rFonts w:ascii="Times New Roman" w:hAnsi="Times New Roman" w:cs="Times New Roman"/>
          <w:color w:val="000000"/>
          <w:sz w:val="24"/>
          <w:szCs w:val="24"/>
        </w:rPr>
        <w:t xml:space="preserve"> kapcsolatban, az ő belső autonóm</w:t>
      </w:r>
      <w:r w:rsidR="00280943">
        <w:rPr>
          <w:rFonts w:ascii="Times New Roman" w:hAnsi="Times New Roman" w:cs="Times New Roman"/>
          <w:color w:val="000000"/>
          <w:sz w:val="24"/>
          <w:szCs w:val="24"/>
        </w:rPr>
        <w:t xml:space="preserve">iájukba, szabályrendszerükbe, </w:t>
      </w:r>
      <w:r w:rsidR="001411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80943">
        <w:rPr>
          <w:rFonts w:ascii="Times New Roman" w:hAnsi="Times New Roman" w:cs="Times New Roman"/>
          <w:color w:val="000000"/>
          <w:sz w:val="24"/>
          <w:szCs w:val="24"/>
        </w:rPr>
        <w:t>hogy a renitens lakókkal milye</w:t>
      </w:r>
      <w:r w:rsidR="001411F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80943">
        <w:rPr>
          <w:rFonts w:ascii="Times New Roman" w:hAnsi="Times New Roman" w:cs="Times New Roman"/>
          <w:color w:val="000000"/>
          <w:sz w:val="24"/>
          <w:szCs w:val="24"/>
        </w:rPr>
        <w:t xml:space="preserve"> sza</w:t>
      </w:r>
      <w:r w:rsidR="007624ED">
        <w:rPr>
          <w:rFonts w:ascii="Times New Roman" w:hAnsi="Times New Roman" w:cs="Times New Roman"/>
          <w:color w:val="000000"/>
          <w:sz w:val="24"/>
          <w:szCs w:val="24"/>
        </w:rPr>
        <w:t>nkciót alka</w:t>
      </w:r>
      <w:r w:rsidR="001411F0">
        <w:rPr>
          <w:rFonts w:ascii="Times New Roman" w:hAnsi="Times New Roman" w:cs="Times New Roman"/>
          <w:color w:val="000000"/>
          <w:sz w:val="24"/>
          <w:szCs w:val="24"/>
        </w:rPr>
        <w:t>lmaznak</w:t>
      </w:r>
      <w:r w:rsidR="002809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11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80943">
        <w:rPr>
          <w:rFonts w:ascii="Times New Roman" w:hAnsi="Times New Roman" w:cs="Times New Roman"/>
          <w:color w:val="000000"/>
          <w:sz w:val="24"/>
          <w:szCs w:val="24"/>
        </w:rPr>
        <w:t>nem szólhatunk bele, nem a mi feladatunk.</w:t>
      </w:r>
    </w:p>
    <w:p w:rsidR="00675A22" w:rsidRDefault="00675A22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4ED" w:rsidRPr="005A79EF" w:rsidRDefault="007624ED" w:rsidP="0076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9E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István: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van-e további 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érdés?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</w:t>
      </w:r>
      <w:proofErr w:type="gramEnd"/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r w:rsidR="00141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nincs, </w:t>
      </w:r>
      <w:proofErr w:type="gramStart"/>
      <w:r w:rsidR="001411F0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</w:t>
      </w:r>
      <w:proofErr w:type="gramEnd"/>
      <w:r w:rsidR="00141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szavazzunk, aki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határozati javaslattal egyetért, kézfeltartással jelezze.</w:t>
      </w:r>
    </w:p>
    <w:p w:rsidR="007624ED" w:rsidRPr="005A79EF" w:rsidRDefault="007624ED" w:rsidP="0076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4ED" w:rsidRDefault="007624ED" w:rsidP="0076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>A 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énzügyi és Gazdasági Bizottság 4 igen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szavazattal 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>(Hars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ányi István, Mester József, 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Attila, Tóth Márta)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és 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nélkül elfogadta a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>fő vett részt) és - az előterjesztésben foglaltak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elhangzott javaslat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- a következő határozatot hozta:</w:t>
      </w:r>
    </w:p>
    <w:p w:rsidR="00B12FA1" w:rsidRPr="005A79EF" w:rsidRDefault="00B12FA1" w:rsidP="0046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141C" w:rsidRPr="00814470" w:rsidRDefault="007C74D1" w:rsidP="004F1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</w:t>
      </w:r>
      <w:r w:rsidRPr="007C74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(VIII. 31.) PGB határozat</w:t>
      </w:r>
    </w:p>
    <w:p w:rsidR="002038D3" w:rsidRPr="002038D3" w:rsidRDefault="0020337F" w:rsidP="00203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</w:t>
      </w:r>
      <w:r w:rsidR="00FB2F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20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038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és javasolja elfogadásra, hogy </w:t>
      </w:r>
      <w:r w:rsidR="002038D3" w:rsidRPr="002038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 visszavonja a korábbi Olajos Társasház pályázati támogatásával kapcsolatos 125/2020. (VII. 6.) sorszámú Képviselő-testületi határozatát.</w:t>
      </w:r>
    </w:p>
    <w:p w:rsidR="0020337F" w:rsidRPr="00FB2F22" w:rsidRDefault="0020337F" w:rsidP="00203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hu-HU"/>
        </w:rPr>
      </w:pPr>
    </w:p>
    <w:p w:rsidR="00194AC0" w:rsidRPr="00182ED7" w:rsidRDefault="004D4E2E" w:rsidP="00194A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2021. </w:t>
      </w:r>
      <w:r w:rsidR="00194AC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szeptember 01.</w:t>
      </w:r>
    </w:p>
    <w:p w:rsidR="004D4E2E" w:rsidRPr="00182ED7" w:rsidRDefault="004D4E2E" w:rsidP="004D4E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9C5EC3" w:rsidRPr="00D45AE5" w:rsidRDefault="009C5EC3" w:rsidP="009C5EC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78B" w:rsidRPr="00B8678B" w:rsidRDefault="00B8678B" w:rsidP="00B867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Vár</w:t>
      </w:r>
      <w:r w:rsidR="001411F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os</w:t>
      </w:r>
      <w:r w:rsidRP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ejlesztési és Műs</w:t>
      </w:r>
      <w:r w:rsidRP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 w:rsidRP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ki Bizottság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megtárgyalta az előterjesztést és </w:t>
      </w:r>
      <w:r w:rsidRP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 igen szavazattal (Harsányi István, Mester József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Jászay</w:t>
      </w:r>
      <w:proofErr w:type="spellEnd"/>
      <w:r w:rsidRP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Pál, Veres József) tartózkodás és ellenszavazat nélkül elfogadta a ha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</w:t>
      </w:r>
      <w:r w:rsidRP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ározati javaslatot.</w:t>
      </w:r>
    </w:p>
    <w:p w:rsidR="00761237" w:rsidRDefault="00761237" w:rsidP="004F0D9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B8678B" w:rsidRPr="00321863" w:rsidRDefault="00B8678B" w:rsidP="004F0D9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1679A7" w:rsidRPr="00321863" w:rsidRDefault="00345F5C" w:rsidP="00012350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45F5C" w:rsidRPr="00321863" w:rsidRDefault="00345F5C" w:rsidP="00345F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03A51" w:rsidRPr="00503A51" w:rsidRDefault="009A1A0F" w:rsidP="00503A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A1A0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</w:t>
      </w:r>
      <w:proofErr w:type="spellStart"/>
      <w:r w:rsidRPr="009A1A0F">
        <w:rPr>
          <w:rFonts w:ascii="Times New Roman" w:hAnsi="Times New Roman" w:cs="Times New Roman"/>
          <w:b/>
          <w:i/>
          <w:color w:val="000000"/>
          <w:sz w:val="24"/>
          <w:szCs w:val="24"/>
        </w:rPr>
        <w:t>Korpos</w:t>
      </w:r>
      <w:proofErr w:type="spellEnd"/>
      <w:r w:rsidRPr="009A1A0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és Harsányi utcák út és csapadékvízelvezetés felújítási munkálatainak megvalósításához szükséges további önerő biztosításáról.</w:t>
      </w:r>
      <w:r w:rsidR="00503A51"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(képviselő-testületi ülés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09</w:t>
      </w:r>
      <w:r w:rsidR="00503A51"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. napirend)</w:t>
      </w:r>
    </w:p>
    <w:p w:rsidR="006856D2" w:rsidRPr="00321863" w:rsidRDefault="006856D2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7C0" w:rsidRPr="00321863" w:rsidRDefault="007F77C0" w:rsidP="007F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 </w:t>
      </w:r>
      <w:r w:rsidR="00D00AF7">
        <w:rPr>
          <w:rFonts w:ascii="Times New Roman" w:hAnsi="Times New Roman" w:cs="Times New Roman"/>
          <w:color w:val="000000"/>
          <w:sz w:val="24"/>
          <w:szCs w:val="24"/>
        </w:rPr>
        <w:t xml:space="preserve">Van-e </w:t>
      </w:r>
      <w:r w:rsidR="007624ED">
        <w:rPr>
          <w:rFonts w:ascii="Times New Roman" w:hAnsi="Times New Roman" w:cs="Times New Roman"/>
          <w:color w:val="000000"/>
          <w:sz w:val="24"/>
          <w:szCs w:val="24"/>
        </w:rPr>
        <w:t xml:space="preserve">kérdés?  </w:t>
      </w:r>
      <w:proofErr w:type="gramStart"/>
      <w:r w:rsidR="007624ED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="007624ED">
        <w:rPr>
          <w:rFonts w:ascii="Times New Roman" w:hAnsi="Times New Roman" w:cs="Times New Roman"/>
          <w:color w:val="000000"/>
          <w:sz w:val="24"/>
          <w:szCs w:val="24"/>
        </w:rPr>
        <w:t xml:space="preserve">? - 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amennyiben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</w:t>
      </w:r>
      <w:r w:rsidR="005B4F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71B0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624ED">
        <w:rPr>
          <w:rFonts w:ascii="Times New Roman" w:hAnsi="Times New Roman" w:cs="Times New Roman"/>
          <w:color w:val="000000"/>
          <w:sz w:val="24"/>
          <w:szCs w:val="24"/>
        </w:rPr>
        <w:t>ki  támogatja az előterjesztést</w:t>
      </w:r>
      <w:r w:rsidR="009405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940535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940535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7F77C0" w:rsidRPr="00321863" w:rsidRDefault="007F77C0" w:rsidP="007F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4ED" w:rsidRDefault="007624ED" w:rsidP="0076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>A 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énzügyi és Gazdasági Bizottság 4 igen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szavazattal 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>(Hars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ányi István, Mester József, 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Attila, Tóth Márta)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és 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nélkül elfogadta a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>fő vett részt) és - az előterjesztésben foglaltak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elhangzott javaslat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- a következő határozatot hozta:</w:t>
      </w:r>
    </w:p>
    <w:p w:rsidR="00BB452A" w:rsidRDefault="00BB452A" w:rsidP="007F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0535" w:rsidRPr="005A79EF" w:rsidRDefault="00940535" w:rsidP="007F77C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4F141C" w:rsidRPr="00814470" w:rsidRDefault="007C74D1" w:rsidP="004F1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</w:t>
      </w:r>
      <w:r w:rsidRPr="007C74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(VIII. 31.) PGB határozat</w:t>
      </w:r>
    </w:p>
    <w:p w:rsidR="002038D3" w:rsidRPr="002038D3" w:rsidRDefault="007F77C0" w:rsidP="00203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E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9C5E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</w:t>
      </w:r>
      <w:r w:rsidRPr="00431E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Bizottsága</w:t>
      </w:r>
      <w:r w:rsidR="00431E5F" w:rsidRPr="00431E5F">
        <w:rPr>
          <w:rFonts w:ascii="Times New Roman" w:hAnsi="Times New Roman" w:cs="Times New Roman"/>
          <w:b/>
          <w:sz w:val="24"/>
          <w:szCs w:val="24"/>
        </w:rPr>
        <w:t xml:space="preserve"> támogatja</w:t>
      </w:r>
      <w:r w:rsidR="002038D3" w:rsidRPr="00203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4ED">
        <w:rPr>
          <w:rFonts w:ascii="Times New Roman" w:hAnsi="Times New Roman" w:cs="Times New Roman"/>
          <w:b/>
          <w:sz w:val="24"/>
          <w:szCs w:val="24"/>
        </w:rPr>
        <w:t>és j</w:t>
      </w:r>
      <w:r w:rsidR="001411F0">
        <w:rPr>
          <w:rFonts w:ascii="Times New Roman" w:hAnsi="Times New Roman" w:cs="Times New Roman"/>
          <w:b/>
          <w:sz w:val="24"/>
          <w:szCs w:val="24"/>
        </w:rPr>
        <w:t>avasolja elfogadásra Hajdúszobo</w:t>
      </w:r>
      <w:r w:rsidR="007624ED">
        <w:rPr>
          <w:rFonts w:ascii="Times New Roman" w:hAnsi="Times New Roman" w:cs="Times New Roman"/>
          <w:b/>
          <w:sz w:val="24"/>
          <w:szCs w:val="24"/>
        </w:rPr>
        <w:t xml:space="preserve">szló Város Önkormányzata Képviselő-testületének </w:t>
      </w:r>
      <w:r w:rsidR="002038D3" w:rsidRPr="002038D3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2038D3" w:rsidRPr="002038D3">
        <w:rPr>
          <w:rFonts w:ascii="Times New Roman" w:hAnsi="Times New Roman" w:cs="Times New Roman"/>
          <w:b/>
          <w:sz w:val="24"/>
          <w:szCs w:val="24"/>
        </w:rPr>
        <w:t>Korpos</w:t>
      </w:r>
      <w:proofErr w:type="spellEnd"/>
      <w:r w:rsidR="002038D3" w:rsidRPr="002038D3">
        <w:rPr>
          <w:rFonts w:ascii="Times New Roman" w:hAnsi="Times New Roman" w:cs="Times New Roman"/>
          <w:b/>
          <w:sz w:val="24"/>
          <w:szCs w:val="24"/>
        </w:rPr>
        <w:t xml:space="preserve"> és Harsányi utcák út és csapadékvízelvezetés felújítási munkálatainak megvalósításához szük</w:t>
      </w:r>
      <w:r w:rsidR="002038D3">
        <w:rPr>
          <w:rFonts w:ascii="Times New Roman" w:hAnsi="Times New Roman" w:cs="Times New Roman"/>
          <w:b/>
          <w:sz w:val="24"/>
          <w:szCs w:val="24"/>
        </w:rPr>
        <w:t>séges további önerő biztosítását</w:t>
      </w:r>
      <w:r w:rsidR="002038D3" w:rsidRPr="002038D3">
        <w:rPr>
          <w:rFonts w:ascii="Times New Roman" w:hAnsi="Times New Roman" w:cs="Times New Roman"/>
          <w:b/>
          <w:sz w:val="24"/>
          <w:szCs w:val="24"/>
        </w:rPr>
        <w:t xml:space="preserve">, melynek összege bruttó 1.681.582 Ft. </w:t>
      </w:r>
    </w:p>
    <w:p w:rsidR="002038D3" w:rsidRPr="002038D3" w:rsidRDefault="002038D3" w:rsidP="002038D3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2038D3" w:rsidRPr="002038D3" w:rsidRDefault="002038D3" w:rsidP="00203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önkormányzat</w:t>
      </w:r>
      <w:r w:rsidRPr="002038D3">
        <w:rPr>
          <w:rFonts w:ascii="Times New Roman" w:hAnsi="Times New Roman" w:cs="Times New Roman"/>
          <w:b/>
          <w:sz w:val="24"/>
          <w:szCs w:val="24"/>
        </w:rPr>
        <w:t xml:space="preserve"> a további saját forrás fedezetét a 2021. évi városi költségvetésben az 1. sz. melléklet (mérleg) tartalékok, pályázati tartalékok kerete nyújtja.</w:t>
      </w:r>
    </w:p>
    <w:p w:rsidR="00627550" w:rsidRPr="002038D3" w:rsidRDefault="00627550" w:rsidP="00203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hu-HU"/>
        </w:rPr>
      </w:pPr>
    </w:p>
    <w:p w:rsidR="00194AC0" w:rsidRPr="00182ED7" w:rsidRDefault="004D4E2E" w:rsidP="00194A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2021. </w:t>
      </w:r>
      <w:r w:rsidR="00194AC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szeptember 01.</w:t>
      </w:r>
    </w:p>
    <w:p w:rsidR="004D4E2E" w:rsidRPr="00182ED7" w:rsidRDefault="004D4E2E" w:rsidP="004D4E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7F77C0" w:rsidRDefault="007F77C0" w:rsidP="007F7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67D5" w:rsidRPr="00321863" w:rsidRDefault="00FF67D5" w:rsidP="00D12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F5C" w:rsidRPr="00321863" w:rsidRDefault="00345F5C" w:rsidP="00012350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C27BF" w:rsidRPr="005B4FBF" w:rsidRDefault="008C27BF" w:rsidP="008C27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503A51" w:rsidRPr="00503A51" w:rsidRDefault="007C74D1" w:rsidP="00503A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C74D1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Szent István parki pavilonok bérlésével kapcsolatban.</w:t>
      </w:r>
      <w:r w:rsidR="00503A51"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(képviselő-testületi ülés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10</w:t>
      </w:r>
      <w:r w:rsidR="00503A51"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. napirend)</w:t>
      </w:r>
    </w:p>
    <w:p w:rsidR="008C27BF" w:rsidRPr="00503A51" w:rsidRDefault="008C27BF" w:rsidP="00503A51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624ED" w:rsidRDefault="007F77C0" w:rsidP="007F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 w:rsidR="002D7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24ED" w:rsidRDefault="007624ED" w:rsidP="007F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4ED" w:rsidRDefault="007624ED" w:rsidP="007F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2C2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A312C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egyik pavilon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bérlőjétől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Kaszás Károly) érkezett újabb kérelem Polgá</w:t>
      </w:r>
      <w:r w:rsidR="001411F0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mester úrnak címezve, azzal, hogy a bizonytalan gazdasági hely</w:t>
      </w:r>
      <w:r w:rsidR="00A312C2">
        <w:rPr>
          <w:rFonts w:ascii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hAnsi="Times New Roman" w:cs="Times New Roman"/>
          <w:color w:val="000000"/>
          <w:sz w:val="24"/>
          <w:szCs w:val="24"/>
        </w:rPr>
        <w:t>tre való tekintettel a szeptember havi bérleti díjat csökkentsék le 100.000 Ft-ra.</w:t>
      </w:r>
      <w:r w:rsidR="001411F0">
        <w:rPr>
          <w:rFonts w:ascii="Times New Roman" w:hAnsi="Times New Roman" w:cs="Times New Roman"/>
          <w:color w:val="000000"/>
          <w:sz w:val="24"/>
          <w:szCs w:val="24"/>
        </w:rPr>
        <w:t xml:space="preserve"> Azért gondolom</w:t>
      </w:r>
      <w:r w:rsidR="00A31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11F0">
        <w:rPr>
          <w:rFonts w:ascii="Times New Roman" w:hAnsi="Times New Roman" w:cs="Times New Roman"/>
          <w:color w:val="000000"/>
          <w:sz w:val="24"/>
          <w:szCs w:val="24"/>
        </w:rPr>
        <w:t xml:space="preserve"> hogy </w:t>
      </w:r>
      <w:proofErr w:type="gramStart"/>
      <w:r w:rsidR="00A312C2">
        <w:rPr>
          <w:rFonts w:ascii="Times New Roman" w:hAnsi="Times New Roman" w:cs="Times New Roman"/>
          <w:color w:val="000000"/>
          <w:sz w:val="24"/>
          <w:szCs w:val="24"/>
        </w:rPr>
        <w:t>ezen</w:t>
      </w:r>
      <w:proofErr w:type="gramEnd"/>
      <w:r w:rsidR="00A312C2">
        <w:rPr>
          <w:rFonts w:ascii="Times New Roman" w:hAnsi="Times New Roman" w:cs="Times New Roman"/>
          <w:color w:val="000000"/>
          <w:sz w:val="24"/>
          <w:szCs w:val="24"/>
        </w:rPr>
        <w:t xml:space="preserve"> napirend keretében kell tárgyalnunk ezt a kérelmet is, mivel a másik két bérlő más kérelmet fogalmazott meg a pavilonok kérdésével kapcsolatban, mely szerint nem bérleti díjcsökkentést kérnek, hanem, hogy két részletben fizethessék ezt meg, illetve, ha úgy ítélik meg, hogy a szeptember hónap mégsem nyereséges számunkra, akkor csak az első két hétre kötnek szerződést. Én ezt a megoldást támogatom, és, ha a bérlők közül további kérelem érkezik, akkor ezt a</w:t>
      </w:r>
      <w:r w:rsidR="007F12E7">
        <w:rPr>
          <w:rFonts w:ascii="Times New Roman" w:hAnsi="Times New Roman" w:cs="Times New Roman"/>
          <w:color w:val="000000"/>
          <w:sz w:val="24"/>
          <w:szCs w:val="24"/>
        </w:rPr>
        <w:t xml:space="preserve"> megoldást </w:t>
      </w:r>
      <w:r w:rsidR="00A312C2">
        <w:rPr>
          <w:rFonts w:ascii="Times New Roman" w:hAnsi="Times New Roman" w:cs="Times New Roman"/>
          <w:color w:val="000000"/>
          <w:sz w:val="24"/>
          <w:szCs w:val="24"/>
        </w:rPr>
        <w:t>lehetne egyetemlegesen minden bérlő vonatkozásában alkalmazni.</w:t>
      </w:r>
    </w:p>
    <w:p w:rsidR="007624ED" w:rsidRDefault="007624ED" w:rsidP="007F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4ED" w:rsidRDefault="00A312C2" w:rsidP="007F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A5F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 a bizottság támogatja a két részletben való bérleti díj fizetést, </w:t>
      </w:r>
      <w:r w:rsidR="00002A5F">
        <w:rPr>
          <w:rFonts w:ascii="Times New Roman" w:hAnsi="Times New Roman" w:cs="Times New Roman"/>
          <w:color w:val="000000"/>
          <w:sz w:val="24"/>
          <w:szCs w:val="24"/>
        </w:rPr>
        <w:t>akkor a díjcsökkentést kérőre vonatkozóan is ezt alkalmazzuk, vagy az ő kérelmét el kell utasítani?</w:t>
      </w:r>
    </w:p>
    <w:p w:rsidR="007624ED" w:rsidRDefault="007624ED" w:rsidP="007F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4ED" w:rsidRDefault="00002A5F" w:rsidP="007F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2A5F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002A5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mérlegelés kérdése, hogy csak annak a két kérelmezőnek biztosítja a testület a két részletben való díjfizetést, aki kérte, vagy minden bélőre egyformán kiterjeszti, ezt a lehetőséget. </w:t>
      </w:r>
      <w:r w:rsidR="007F12E7">
        <w:rPr>
          <w:rFonts w:ascii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utóbbi lehetőség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szimpatikusabb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attól függetlenül, hogy nem minden bérlő nyújtott be kérelmet erre vonatkozóan.</w:t>
      </w:r>
    </w:p>
    <w:p w:rsidR="00002A5F" w:rsidRDefault="00002A5F" w:rsidP="007F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A5F" w:rsidRDefault="00002A5F" w:rsidP="007F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A5F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egyetértek azzal, hogy minden pavilon bérlőnek ajánljuk fel ezt a lehetőséget, és ezzel megelőzzük azt, hogy egyesével beérkező kérelmekben külön-külön ke</w:t>
      </w:r>
      <w:r w:rsidR="007F12E7">
        <w:rPr>
          <w:rFonts w:ascii="Times New Roman" w:hAnsi="Times New Roman" w:cs="Times New Roman"/>
          <w:color w:val="000000"/>
          <w:sz w:val="24"/>
          <w:szCs w:val="24"/>
        </w:rPr>
        <w:t>lljen döntést hozni. A két rész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letben való bérleti díj megfizetését mindenképp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reálisabbnak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tartom, mint a díjcsökkentést.</w:t>
      </w:r>
    </w:p>
    <w:p w:rsidR="007624ED" w:rsidRDefault="007624ED" w:rsidP="007F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8F3" w:rsidRDefault="00002A5F" w:rsidP="007F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2E7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79C">
        <w:rPr>
          <w:rFonts w:ascii="Times New Roman" w:hAnsi="Times New Roman" w:cs="Times New Roman"/>
          <w:color w:val="000000"/>
          <w:sz w:val="24"/>
          <w:szCs w:val="24"/>
        </w:rPr>
        <w:t xml:space="preserve">van-e további </w:t>
      </w:r>
      <w:bookmarkStart w:id="0" w:name="_GoBack"/>
      <w:bookmarkEnd w:id="0"/>
      <w:r w:rsidR="002D75C0">
        <w:rPr>
          <w:rFonts w:ascii="Times New Roman" w:hAnsi="Times New Roman" w:cs="Times New Roman"/>
          <w:color w:val="000000"/>
          <w:sz w:val="24"/>
          <w:szCs w:val="24"/>
        </w:rPr>
        <w:t xml:space="preserve">kérdés? </w:t>
      </w:r>
      <w:proofErr w:type="gramStart"/>
      <w:r w:rsidR="002D75C0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="002D75C0">
        <w:rPr>
          <w:rFonts w:ascii="Times New Roman" w:hAnsi="Times New Roman" w:cs="Times New Roman"/>
          <w:color w:val="000000"/>
          <w:sz w:val="24"/>
          <w:szCs w:val="24"/>
        </w:rPr>
        <w:t xml:space="preserve">? –amennyiben </w:t>
      </w:r>
      <w:proofErr w:type="gramStart"/>
      <w:r w:rsidR="002D75C0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="002D75C0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401">
        <w:rPr>
          <w:rFonts w:ascii="Times New Roman" w:hAnsi="Times New Roman" w:cs="Times New Roman"/>
          <w:color w:val="000000"/>
          <w:sz w:val="24"/>
          <w:szCs w:val="24"/>
        </w:rPr>
        <w:t>Aki egyetért a határozati javaslattal, és hogy ez minden pavilon bérlőre egységesen vo</w:t>
      </w:r>
      <w:r w:rsidR="007F12E7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597401">
        <w:rPr>
          <w:rFonts w:ascii="Times New Roman" w:hAnsi="Times New Roman" w:cs="Times New Roman"/>
          <w:color w:val="000000"/>
          <w:sz w:val="24"/>
          <w:szCs w:val="24"/>
        </w:rPr>
        <w:t xml:space="preserve">tkozik, </w:t>
      </w:r>
      <w:proofErr w:type="gramStart"/>
      <w:r w:rsidR="00597401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597401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7F77C0" w:rsidRPr="00321863" w:rsidRDefault="007F77C0" w:rsidP="007F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3BB" w:rsidRPr="005A79EF" w:rsidRDefault="003813BB" w:rsidP="0038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>A 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énzügyi és Gazdasági Bizottság 4 igen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szavazattal 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>(Hars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ányi István, </w:t>
      </w:r>
      <w:r w:rsidR="00597401">
        <w:rPr>
          <w:rFonts w:ascii="Times New Roman" w:eastAsia="Times New Roman" w:hAnsi="Times New Roman" w:cs="Times New Roman"/>
          <w:sz w:val="24"/>
          <w:szCs w:val="24"/>
          <w:lang w:eastAsia="hu-HU"/>
        </w:rPr>
        <w:t>Mester József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Nagy Attila, Tóth Márta)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és 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nélkül elfogadta a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>fő vett részt) és - az előterjesztésben foglaltak alapján - a következő határozatot hozta:</w:t>
      </w:r>
    </w:p>
    <w:p w:rsidR="007F77C0" w:rsidRPr="005A79EF" w:rsidRDefault="007F77C0" w:rsidP="007F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141C" w:rsidRPr="00814470" w:rsidRDefault="007C74D1" w:rsidP="004F1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 w:rsidRPr="007C74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(VIII. 31.) PGB határozat</w:t>
      </w:r>
    </w:p>
    <w:p w:rsidR="00597401" w:rsidRPr="00597401" w:rsidRDefault="00597401" w:rsidP="0059740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5E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9C5E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</w:t>
      </w:r>
      <w:r w:rsidRPr="00431E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Bizottsága</w:t>
      </w:r>
      <w:r w:rsidRPr="00431E5F">
        <w:rPr>
          <w:rFonts w:ascii="Times New Roman" w:hAnsi="Times New Roman" w:cs="Times New Roman"/>
          <w:b/>
          <w:sz w:val="24"/>
          <w:szCs w:val="24"/>
        </w:rPr>
        <w:t xml:space="preserve"> támogatja</w:t>
      </w:r>
      <w:r w:rsidRPr="002038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és j</w:t>
      </w:r>
      <w:r w:rsidR="007F12E7">
        <w:rPr>
          <w:rFonts w:ascii="Times New Roman" w:hAnsi="Times New Roman" w:cs="Times New Roman"/>
          <w:b/>
          <w:sz w:val="24"/>
          <w:szCs w:val="24"/>
        </w:rPr>
        <w:t>avasolja elfogadásra Hajdúszobo</w:t>
      </w:r>
      <w:r>
        <w:rPr>
          <w:rFonts w:ascii="Times New Roman" w:hAnsi="Times New Roman" w:cs="Times New Roman"/>
          <w:b/>
          <w:sz w:val="24"/>
          <w:szCs w:val="24"/>
        </w:rPr>
        <w:t>szló Város Önkormányzata Képviselő-testületének</w:t>
      </w:r>
      <w:r w:rsidR="00DF4C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1660E" w:rsidRPr="004166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</w:t>
      </w:r>
      <w:r w:rsidRPr="005974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Szent István parki pavilonokra vonatkozó bérleti díjának - a </w:t>
      </w:r>
      <w:proofErr w:type="spellStart"/>
      <w:r w:rsidRPr="005974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pandémiás</w:t>
      </w:r>
      <w:proofErr w:type="spellEnd"/>
      <w:r w:rsidRPr="005974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helyzetre tekintettel - 2021. év szeptember hónapban kéthetes bérlési és díjfizetési ciklus alkalmazásával történő meghatározását az előterjesztésben foglaltak szerint. </w:t>
      </w:r>
    </w:p>
    <w:p w:rsidR="00DF4CC4" w:rsidRPr="006D3D1C" w:rsidRDefault="00DF4CC4" w:rsidP="007F77C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194AC0" w:rsidRPr="00182ED7" w:rsidRDefault="004D4E2E" w:rsidP="00194A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2021. </w:t>
      </w:r>
      <w:r w:rsidR="00194AC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szeptember 01.</w:t>
      </w:r>
    </w:p>
    <w:p w:rsidR="004D4E2E" w:rsidRPr="00182ED7" w:rsidRDefault="004D4E2E" w:rsidP="004D4E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FF67D5" w:rsidRDefault="00FF67D5" w:rsidP="00704B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B17" w:rsidRDefault="00704B17" w:rsidP="00704B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78B" w:rsidRPr="00B8678B" w:rsidRDefault="004476CA" w:rsidP="00B867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Város</w:t>
      </w:r>
      <w:r w:rsidR="00B8678B" w:rsidRP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</w:t>
      </w:r>
      <w:r w:rsid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ejlesztési és Műs</w:t>
      </w:r>
      <w:r w:rsidR="00B8678B" w:rsidRP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</w:t>
      </w:r>
      <w:r w:rsid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 w:rsidR="00B8678B" w:rsidRP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ki Bizottság </w:t>
      </w:r>
      <w:r w:rsid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megtárgyalta az előterjesztést és </w:t>
      </w:r>
      <w:r w:rsidR="00B8678B" w:rsidRP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 igen szavazattal (Harsányi István, Mester József</w:t>
      </w:r>
      <w:r w:rsid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 w:rsid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Jászay</w:t>
      </w:r>
      <w:proofErr w:type="spellEnd"/>
      <w:r w:rsidR="00B8678B" w:rsidRP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Pál, Veres József) tartózkodás és ellenszavazat nélkül elfogadta a ha</w:t>
      </w:r>
      <w:r w:rsid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</w:t>
      </w:r>
      <w:r w:rsidR="00B8678B" w:rsidRP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ározati javaslatot.</w:t>
      </w:r>
    </w:p>
    <w:p w:rsidR="00B8678B" w:rsidRDefault="00B8678B" w:rsidP="00704B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78B" w:rsidRPr="00704B17" w:rsidRDefault="00B8678B" w:rsidP="00704B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07" w:rsidRPr="00321863" w:rsidRDefault="00373807" w:rsidP="00012350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73807" w:rsidRPr="00EC4419" w:rsidRDefault="00373807" w:rsidP="0037380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503A51" w:rsidRPr="00503A51" w:rsidRDefault="007C74D1" w:rsidP="00503A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C74D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</w:t>
      </w:r>
      <w:proofErr w:type="spellStart"/>
      <w:r w:rsidRPr="007C74D1">
        <w:rPr>
          <w:rFonts w:ascii="Times New Roman" w:hAnsi="Times New Roman" w:cs="Times New Roman"/>
          <w:b/>
          <w:i/>
          <w:color w:val="000000"/>
          <w:sz w:val="24"/>
          <w:szCs w:val="24"/>
        </w:rPr>
        <w:t>Gönczy</w:t>
      </w:r>
      <w:proofErr w:type="spellEnd"/>
      <w:r w:rsidRPr="007C74D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Pál utca 13. szám alatti ingatlan megvásárlására.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(képviselő-testületi ülés </w:t>
      </w:r>
      <w:r w:rsidR="00503A51"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napirend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je</w:t>
      </w:r>
      <w:r w:rsidR="00503A51"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125F8A" w:rsidRDefault="00125F8A" w:rsidP="0037380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73807" w:rsidRDefault="00125F8A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0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Harsányi István: </w:t>
      </w:r>
      <w:r w:rsidRPr="00D14316">
        <w:rPr>
          <w:rFonts w:ascii="Times New Roman" w:hAnsi="Times New Roman" w:cs="Times New Roman"/>
          <w:color w:val="000000"/>
          <w:sz w:val="24"/>
          <w:szCs w:val="24"/>
        </w:rPr>
        <w:t>van-e kiegészítés?</w:t>
      </w:r>
      <w:r w:rsidR="0070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4B17" w:rsidRDefault="00704B17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7401" w:rsidRDefault="00597401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FB9">
        <w:rPr>
          <w:rFonts w:ascii="Times New Roman" w:hAnsi="Times New Roman" w:cs="Times New Roman"/>
          <w:color w:val="000000"/>
          <w:sz w:val="24"/>
          <w:szCs w:val="24"/>
          <w:u w:val="single"/>
        </w:rPr>
        <w:t>Bárdos Ilona: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FB9">
        <w:rPr>
          <w:rFonts w:ascii="Times New Roman" w:hAnsi="Times New Roman" w:cs="Times New Roman"/>
          <w:color w:val="000000"/>
          <w:sz w:val="24"/>
          <w:szCs w:val="24"/>
        </w:rPr>
        <w:t xml:space="preserve">azért kell soron kívül tárgyalni, mert </w:t>
      </w:r>
      <w:r>
        <w:rPr>
          <w:rFonts w:ascii="Times New Roman" w:hAnsi="Times New Roman" w:cs="Times New Roman"/>
          <w:color w:val="000000"/>
          <w:sz w:val="24"/>
          <w:szCs w:val="24"/>
        </w:rPr>
        <w:t>pénteken 16</w:t>
      </w:r>
      <w:r w:rsidR="007F12E7" w:rsidRPr="007F12E7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00</w:t>
      </w:r>
      <w:r w:rsidR="007F12E7">
        <w:rPr>
          <w:rFonts w:ascii="Times New Roman" w:hAnsi="Times New Roman" w:cs="Times New Roman"/>
          <w:color w:val="000000"/>
          <w:sz w:val="24"/>
          <w:szCs w:val="24"/>
        </w:rPr>
        <w:t xml:space="preserve"> óra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kor jelent meg a </w:t>
      </w:r>
      <w:r w:rsidR="003E73B6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NV</w:t>
      </w:r>
      <w:r w:rsidR="00AB1FB9">
        <w:rPr>
          <w:rFonts w:ascii="Times New Roman" w:hAnsi="Times New Roman" w:cs="Times New Roman"/>
          <w:color w:val="000000"/>
          <w:sz w:val="24"/>
          <w:szCs w:val="24"/>
        </w:rPr>
        <w:t xml:space="preserve"> honlapján, hogy </w:t>
      </w:r>
      <w:r w:rsidR="007F12E7">
        <w:rPr>
          <w:rFonts w:ascii="Times New Roman" w:hAnsi="Times New Roman" w:cs="Times New Roman"/>
          <w:color w:val="000000"/>
          <w:sz w:val="24"/>
          <w:szCs w:val="24"/>
        </w:rPr>
        <w:t>mennyi lesz az összeg, amit ala</w:t>
      </w:r>
      <w:r w:rsidR="00AB1FB9">
        <w:rPr>
          <w:rFonts w:ascii="Times New Roman" w:hAnsi="Times New Roman" w:cs="Times New Roman"/>
          <w:color w:val="000000"/>
          <w:sz w:val="24"/>
          <w:szCs w:val="24"/>
        </w:rPr>
        <w:t>párként meghirdetnek.</w:t>
      </w:r>
    </w:p>
    <w:p w:rsidR="00597401" w:rsidRDefault="00597401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7401" w:rsidRDefault="00AB1FB9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FB9">
        <w:rPr>
          <w:rFonts w:ascii="Times New Roman" w:hAnsi="Times New Roman" w:cs="Times New Roman"/>
          <w:color w:val="000000"/>
          <w:sz w:val="24"/>
          <w:szCs w:val="24"/>
          <w:u w:val="single"/>
        </w:rPr>
        <w:t>Jónás Kálmán: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 valamilyen haszno</w:t>
      </w:r>
      <w:r w:rsidR="00B8678B">
        <w:rPr>
          <w:rFonts w:ascii="Times New Roman" w:hAnsi="Times New Roman" w:cs="Times New Roman"/>
          <w:color w:val="000000"/>
          <w:sz w:val="24"/>
          <w:szCs w:val="24"/>
        </w:rPr>
        <w:t>sítási terv erre vonatkozóan, ha</w:t>
      </w:r>
      <w:r w:rsidR="007F1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F12E7">
        <w:rPr>
          <w:rFonts w:ascii="Times New Roman" w:hAnsi="Times New Roman" w:cs="Times New Roman"/>
          <w:color w:val="000000"/>
          <w:sz w:val="24"/>
          <w:szCs w:val="24"/>
        </w:rPr>
        <w:t>megakarjuk</w:t>
      </w:r>
      <w:proofErr w:type="gramEnd"/>
      <w:r w:rsidR="007F12E7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000000"/>
          <w:sz w:val="24"/>
          <w:szCs w:val="24"/>
        </w:rPr>
        <w:t>ásárolni?</w:t>
      </w:r>
    </w:p>
    <w:p w:rsidR="00597401" w:rsidRDefault="00597401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FB9" w:rsidRDefault="00AB1FB9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FB9">
        <w:rPr>
          <w:rFonts w:ascii="Times New Roman" w:hAnsi="Times New Roman" w:cs="Times New Roman"/>
          <w:color w:val="000000"/>
          <w:sz w:val="24"/>
          <w:szCs w:val="24"/>
          <w:u w:val="single"/>
        </w:rPr>
        <w:t>Bárdos Ilona: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szociális célú felhasználásra volt gondolat, konkrét stratégia nincs rá.</w:t>
      </w:r>
    </w:p>
    <w:p w:rsidR="00AB1FB9" w:rsidRDefault="00AB1FB9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FB9" w:rsidRDefault="00AB1FB9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B6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B8678B">
        <w:rPr>
          <w:rFonts w:ascii="Times New Roman" w:hAnsi="Times New Roman" w:cs="Times New Roman"/>
          <w:color w:val="000000"/>
          <w:sz w:val="24"/>
          <w:szCs w:val="24"/>
        </w:rPr>
        <w:t xml:space="preserve"> akár parkolónak is jó lehet e</w:t>
      </w:r>
      <w:r>
        <w:rPr>
          <w:rFonts w:ascii="Times New Roman" w:hAnsi="Times New Roman" w:cs="Times New Roman"/>
          <w:color w:val="000000"/>
          <w:sz w:val="24"/>
          <w:szCs w:val="24"/>
        </w:rPr>
        <w:t>z a terület</w:t>
      </w:r>
      <w:r w:rsidR="003E73B6">
        <w:rPr>
          <w:rFonts w:ascii="Times New Roman" w:hAnsi="Times New Roman" w:cs="Times New Roman"/>
          <w:color w:val="000000"/>
          <w:sz w:val="24"/>
          <w:szCs w:val="24"/>
        </w:rPr>
        <w:t xml:space="preserve">, elég szűkös a parkolók száma a </w:t>
      </w:r>
      <w:proofErr w:type="spellStart"/>
      <w:r w:rsidR="003E73B6">
        <w:rPr>
          <w:rFonts w:ascii="Times New Roman" w:hAnsi="Times New Roman" w:cs="Times New Roman"/>
          <w:color w:val="000000"/>
          <w:sz w:val="24"/>
          <w:szCs w:val="24"/>
        </w:rPr>
        <w:t>Gönczy</w:t>
      </w:r>
      <w:proofErr w:type="spellEnd"/>
      <w:r w:rsidR="003E73B6">
        <w:rPr>
          <w:rFonts w:ascii="Times New Roman" w:hAnsi="Times New Roman" w:cs="Times New Roman"/>
          <w:color w:val="000000"/>
          <w:sz w:val="24"/>
          <w:szCs w:val="24"/>
        </w:rPr>
        <w:t xml:space="preserve"> iskola környékén.</w:t>
      </w:r>
    </w:p>
    <w:p w:rsidR="00AB1FB9" w:rsidRDefault="00AB1FB9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FB9" w:rsidRDefault="003E73B6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B6">
        <w:rPr>
          <w:rFonts w:ascii="Times New Roman" w:hAnsi="Times New Roman" w:cs="Times New Roman"/>
          <w:color w:val="000000"/>
          <w:sz w:val="24"/>
          <w:szCs w:val="24"/>
          <w:u w:val="single"/>
        </w:rPr>
        <w:t>Lőrincz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ez az épület korábban már meg lett nézve, nagyon rossz műszaki állapotban van, ezt az épületet felújítani egyáltalán nem gazdaságos, igazából értéket csak a terület képvisel, az épület nem.</w:t>
      </w:r>
    </w:p>
    <w:p w:rsidR="00510EC4" w:rsidRDefault="00510EC4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EC4" w:rsidRDefault="00F526FF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37D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 további kérdés?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– amennyiben nincs,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szavazzunk. Aki az előterjesztett határozati javaslatot támogatja,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23037D" w:rsidRPr="00321863" w:rsidRDefault="0023037D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1CB" w:rsidRPr="00321863" w:rsidRDefault="008461CB" w:rsidP="0084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E73B6">
        <w:rPr>
          <w:rFonts w:ascii="Times New Roman" w:eastAsia="Times New Roman" w:hAnsi="Times New Roman" w:cs="Times New Roman"/>
          <w:sz w:val="24"/>
          <w:szCs w:val="24"/>
          <w:lang w:eastAsia="hu-HU"/>
        </w:rPr>
        <w:t>Mester József,</w:t>
      </w:r>
      <w:r w:rsidR="00F526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y Attila, Tóth Márta)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F30B09" w:rsidRPr="00EC4419" w:rsidRDefault="00F30B09" w:rsidP="008041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4F141C" w:rsidRPr="008461CB" w:rsidRDefault="007C74D1" w:rsidP="004F1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 w:rsidRPr="007C74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(VIII. 31.) PGB határozat</w:t>
      </w:r>
    </w:p>
    <w:p w:rsidR="008461CB" w:rsidRPr="008461CB" w:rsidRDefault="001F36CC" w:rsidP="00674A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támogatja </w:t>
      </w:r>
      <w:r w:rsidR="0080418D" w:rsidRPr="003E73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3E73B6" w:rsidRPr="003E7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E73B6" w:rsidRPr="003E73B6">
        <w:rPr>
          <w:rFonts w:ascii="Times New Roman" w:hAnsi="Times New Roman" w:cs="Times New Roman"/>
          <w:b/>
          <w:color w:val="000000"/>
          <w:sz w:val="24"/>
          <w:szCs w:val="24"/>
        </w:rPr>
        <w:t>Gönczy</w:t>
      </w:r>
      <w:proofErr w:type="spellEnd"/>
      <w:r w:rsidR="003E73B6" w:rsidRPr="003E7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Pál utca 13. szám</w:t>
      </w:r>
      <w:r w:rsidR="003E7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alatti ingatlan megvásárlására</w:t>
      </w:r>
      <w:r w:rsidR="003E73B6" w:rsidRPr="003E7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73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előterjesztést és </w:t>
      </w:r>
      <w:r w:rsidR="002303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határozati javaslatot </w:t>
      </w:r>
      <w:r w:rsidR="002303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és </w:t>
      </w:r>
      <w:r w:rsidR="008461CB" w:rsidRPr="008461CB">
        <w:rPr>
          <w:rFonts w:ascii="Times New Roman" w:hAnsi="Times New Roman" w:cs="Times New Roman"/>
          <w:b/>
          <w:color w:val="000000"/>
          <w:sz w:val="24"/>
          <w:szCs w:val="24"/>
        </w:rPr>
        <w:t>javasolja elfogadásra Hajdú</w:t>
      </w:r>
      <w:r w:rsidR="005B4FBF">
        <w:rPr>
          <w:rFonts w:ascii="Times New Roman" w:hAnsi="Times New Roman" w:cs="Times New Roman"/>
          <w:b/>
          <w:color w:val="000000"/>
          <w:sz w:val="24"/>
          <w:szCs w:val="24"/>
        </w:rPr>
        <w:t>szoboszló Város Önkormányzata Képviselő-testületének</w:t>
      </w:r>
      <w:r w:rsidR="008461CB" w:rsidRPr="00846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az alábbiak szerint:</w:t>
      </w:r>
    </w:p>
    <w:p w:rsidR="003E73B6" w:rsidRDefault="003E73B6" w:rsidP="003E73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Hajdúszoboszló Város Önkormányzatának Képviselő-testülete hozzájárulását adja, a Hajdúszoboszló, </w:t>
      </w:r>
      <w:proofErr w:type="spellStart"/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>Gönczy</w:t>
      </w:r>
      <w:proofErr w:type="spellEnd"/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Pál utca 13. szám alatti 2270/2 </w:t>
      </w:r>
      <w:proofErr w:type="spellStart"/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>hrsz</w:t>
      </w:r>
      <w:proofErr w:type="spellEnd"/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-ú ingatlan megvásárlásához az MNV </w:t>
      </w:r>
      <w:proofErr w:type="spellStart"/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>Zrt</w:t>
      </w:r>
      <w:proofErr w:type="spellEnd"/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által meghirdetett árverésen, bruttó 12.421.000 Ft összegű </w:t>
      </w:r>
      <w:proofErr w:type="gramStart"/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>licitálási</w:t>
      </w:r>
      <w:proofErr w:type="gramEnd"/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alapáron.</w:t>
      </w:r>
    </w:p>
    <w:p w:rsidR="004476CA" w:rsidRPr="003E73B6" w:rsidRDefault="004476CA" w:rsidP="003E73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73B6" w:rsidRPr="003E73B6" w:rsidRDefault="003E73B6" w:rsidP="003E73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Képviselő-testülete a vételárat a költségvetési tartalék terhére biztosítja.</w:t>
      </w:r>
    </w:p>
    <w:p w:rsidR="003E73B6" w:rsidRPr="003E73B6" w:rsidRDefault="003E73B6" w:rsidP="003E73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Képviselő-testülete felhatalmazza a Polgármestert az adásvételi szerződés aláírására.</w:t>
      </w:r>
    </w:p>
    <w:p w:rsidR="008461CB" w:rsidRPr="00EC4419" w:rsidRDefault="008461CB" w:rsidP="00674A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</w:p>
    <w:p w:rsidR="00194AC0" w:rsidRPr="00182ED7" w:rsidRDefault="004D4E2E" w:rsidP="00194A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2021. </w:t>
      </w:r>
      <w:r w:rsidR="00194AC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szeptember 01.</w:t>
      </w:r>
    </w:p>
    <w:p w:rsidR="004D4E2E" w:rsidRDefault="004D4E2E" w:rsidP="004D4E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4476CA" w:rsidRPr="00182ED7" w:rsidRDefault="004476CA" w:rsidP="004D4E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76CA" w:rsidRPr="00B8678B" w:rsidRDefault="004476CA" w:rsidP="004476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Vár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os</w:t>
      </w:r>
      <w:r w:rsidRP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ejlesztési és Műs</w:t>
      </w:r>
      <w:r w:rsidRP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 w:rsidRP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ki Bizottság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megtárgyalta az előterjesztést és </w:t>
      </w:r>
      <w:r w:rsidRP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 igen szavazattal (Harsányi István, Mester József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Jászay</w:t>
      </w:r>
      <w:proofErr w:type="spellEnd"/>
      <w:r w:rsidRP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Pál, Veres József) tartózkodás és ellenszavazat nélkül elfogadta a ha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</w:t>
      </w:r>
      <w:r w:rsidRPr="00B86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ározati javaslatot.</w:t>
      </w:r>
    </w:p>
    <w:p w:rsidR="00F30B09" w:rsidRDefault="00F30B09" w:rsidP="003A42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35BBA" w:rsidRPr="00321863" w:rsidRDefault="007C404F" w:rsidP="003A42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Harsányi István</w:t>
      </w:r>
      <w:r w:rsidRPr="00321863">
        <w:rPr>
          <w:rFonts w:ascii="Times New Roman" w:hAnsi="Times New Roman" w:cs="Times New Roman"/>
          <w:sz w:val="24"/>
          <w:szCs w:val="24"/>
        </w:rPr>
        <w:t>: van-e valakinek bejelentenivalója, kérdése?</w:t>
      </w:r>
      <w:r w:rsidR="008553DE">
        <w:rPr>
          <w:rFonts w:ascii="Times New Roman" w:hAnsi="Times New Roman" w:cs="Times New Roman"/>
          <w:sz w:val="24"/>
          <w:szCs w:val="24"/>
        </w:rPr>
        <w:t xml:space="preserve"> </w:t>
      </w:r>
      <w:r w:rsidR="003E73B6">
        <w:rPr>
          <w:rFonts w:ascii="Times New Roman" w:hAnsi="Times New Roman" w:cs="Times New Roman"/>
          <w:sz w:val="24"/>
          <w:szCs w:val="24"/>
        </w:rPr>
        <w:t>-</w:t>
      </w:r>
      <w:r w:rsidR="00260126">
        <w:rPr>
          <w:rFonts w:ascii="Times New Roman" w:hAnsi="Times New Roman" w:cs="Times New Roman"/>
          <w:sz w:val="24"/>
          <w:szCs w:val="24"/>
        </w:rPr>
        <w:t xml:space="preserve"> </w:t>
      </w:r>
      <w:r w:rsidR="00C847EE" w:rsidRPr="00321863">
        <w:rPr>
          <w:rFonts w:ascii="Times New Roman" w:hAnsi="Times New Roman" w:cs="Times New Roman"/>
          <w:sz w:val="24"/>
          <w:szCs w:val="24"/>
        </w:rPr>
        <w:t xml:space="preserve">amennyiben nincs </w:t>
      </w:r>
      <w:r w:rsidR="00260126">
        <w:rPr>
          <w:rFonts w:ascii="Times New Roman" w:hAnsi="Times New Roman" w:cs="Times New Roman"/>
          <w:sz w:val="24"/>
          <w:szCs w:val="24"/>
        </w:rPr>
        <w:t>köszönöm mindenki</w:t>
      </w:r>
      <w:r w:rsidR="003E73B6">
        <w:rPr>
          <w:rFonts w:ascii="Times New Roman" w:hAnsi="Times New Roman" w:cs="Times New Roman"/>
          <w:sz w:val="24"/>
          <w:szCs w:val="24"/>
        </w:rPr>
        <w:t>nek, hogy a rendkívüli ülésen megjelent és további s</w:t>
      </w:r>
      <w:r w:rsidR="007F278E">
        <w:rPr>
          <w:rFonts w:ascii="Times New Roman" w:hAnsi="Times New Roman" w:cs="Times New Roman"/>
          <w:sz w:val="24"/>
          <w:szCs w:val="24"/>
        </w:rPr>
        <w:t>zép napot kí</w:t>
      </w:r>
      <w:r w:rsidR="007F12E7">
        <w:rPr>
          <w:rFonts w:ascii="Times New Roman" w:hAnsi="Times New Roman" w:cs="Times New Roman"/>
          <w:sz w:val="24"/>
          <w:szCs w:val="24"/>
        </w:rPr>
        <w:t>vánok</w:t>
      </w:r>
      <w:r w:rsidR="006B01C3">
        <w:rPr>
          <w:rFonts w:ascii="Times New Roman" w:hAnsi="Times New Roman" w:cs="Times New Roman"/>
          <w:sz w:val="24"/>
          <w:szCs w:val="24"/>
        </w:rPr>
        <w:t>!</w:t>
      </w:r>
    </w:p>
    <w:p w:rsidR="00935A79" w:rsidRDefault="00935A79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03521" w:rsidRPr="00321863" w:rsidRDefault="00E03521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4A85" w:rsidRPr="00321863" w:rsidRDefault="00EB2693" w:rsidP="00EB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21863">
        <w:rPr>
          <w:rFonts w:ascii="Times New Roman" w:eastAsia="Times New Roman" w:hAnsi="Times New Roman" w:cs="Times New Roman"/>
          <w:sz w:val="24"/>
        </w:rPr>
        <w:t>A Pénzügyi és Gazdasági Bizottság elnöke 1</w:t>
      </w:r>
      <w:r w:rsidR="003E73B6">
        <w:rPr>
          <w:rFonts w:ascii="Times New Roman" w:eastAsia="Times New Roman" w:hAnsi="Times New Roman" w:cs="Times New Roman"/>
          <w:sz w:val="24"/>
        </w:rPr>
        <w:t>4</w:t>
      </w:r>
      <w:r w:rsidR="00F46AC1">
        <w:rPr>
          <w:rFonts w:ascii="Times New Roman" w:eastAsia="Times New Roman" w:hAnsi="Times New Roman" w:cs="Times New Roman"/>
          <w:sz w:val="24"/>
          <w:u w:val="single"/>
          <w:vertAlign w:val="superscript"/>
        </w:rPr>
        <w:t>35</w:t>
      </w:r>
      <w:r w:rsidRPr="00321863">
        <w:rPr>
          <w:rFonts w:ascii="Times New Roman" w:eastAsia="Times New Roman" w:hAnsi="Times New Roman" w:cs="Times New Roman"/>
          <w:sz w:val="24"/>
        </w:rPr>
        <w:t>órakor az ülést bezárta.</w:t>
      </w:r>
    </w:p>
    <w:p w:rsidR="00E9470E" w:rsidRPr="00321863" w:rsidRDefault="00E9470E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61F2" w:rsidRPr="00321863" w:rsidRDefault="00C261F2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61F2" w:rsidRPr="00321863" w:rsidRDefault="004476CA" w:rsidP="00C2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b</w:t>
      </w:r>
      <w:r w:rsidR="00C261F2" w:rsidRPr="00321863">
        <w:rPr>
          <w:rFonts w:ascii="Times New Roman" w:eastAsia="Times New Roman" w:hAnsi="Times New Roman" w:cs="Times New Roman"/>
          <w:sz w:val="24"/>
        </w:rPr>
        <w:t>izottság által tárgyalt képviselő-testületi előterjes</w:t>
      </w:r>
      <w:r w:rsidR="007853C9" w:rsidRPr="00321863">
        <w:rPr>
          <w:rFonts w:ascii="Times New Roman" w:eastAsia="Times New Roman" w:hAnsi="Times New Roman" w:cs="Times New Roman"/>
          <w:sz w:val="24"/>
        </w:rPr>
        <w:t>ztések a képviselő-testület 202</w:t>
      </w:r>
      <w:r w:rsidR="005344CB">
        <w:rPr>
          <w:rFonts w:ascii="Times New Roman" w:eastAsia="Times New Roman" w:hAnsi="Times New Roman" w:cs="Times New Roman"/>
          <w:sz w:val="24"/>
        </w:rPr>
        <w:t>1</w:t>
      </w:r>
      <w:r w:rsidR="00C261F2" w:rsidRPr="00321863">
        <w:rPr>
          <w:rFonts w:ascii="Times New Roman" w:eastAsia="Times New Roman" w:hAnsi="Times New Roman" w:cs="Times New Roman"/>
          <w:sz w:val="24"/>
        </w:rPr>
        <w:t>.</w:t>
      </w:r>
      <w:r w:rsidR="007C7939">
        <w:rPr>
          <w:rFonts w:ascii="Times New Roman" w:eastAsia="Times New Roman" w:hAnsi="Times New Roman" w:cs="Times New Roman"/>
          <w:sz w:val="24"/>
        </w:rPr>
        <w:t xml:space="preserve"> </w:t>
      </w:r>
      <w:r w:rsidR="007C74D1">
        <w:rPr>
          <w:rFonts w:ascii="Times New Roman" w:eastAsia="Times New Roman" w:hAnsi="Times New Roman" w:cs="Times New Roman"/>
          <w:sz w:val="24"/>
        </w:rPr>
        <w:t>szeptember 01</w:t>
      </w:r>
      <w:r w:rsidR="00C261F2" w:rsidRPr="00321863">
        <w:rPr>
          <w:rFonts w:ascii="Times New Roman" w:eastAsia="Times New Roman" w:hAnsi="Times New Roman" w:cs="Times New Roman"/>
          <w:sz w:val="24"/>
        </w:rPr>
        <w:t>-</w:t>
      </w:r>
      <w:r w:rsidR="007C74D1">
        <w:rPr>
          <w:rFonts w:ascii="Times New Roman" w:eastAsia="Times New Roman" w:hAnsi="Times New Roman" w:cs="Times New Roman"/>
          <w:sz w:val="24"/>
        </w:rPr>
        <w:t>j</w:t>
      </w:r>
      <w:r w:rsidR="00361461">
        <w:rPr>
          <w:rFonts w:ascii="Times New Roman" w:eastAsia="Times New Roman" w:hAnsi="Times New Roman" w:cs="Times New Roman"/>
          <w:sz w:val="24"/>
        </w:rPr>
        <w:t>e</w:t>
      </w:r>
      <w:r w:rsidR="00C261F2" w:rsidRPr="00321863">
        <w:rPr>
          <w:rFonts w:ascii="Times New Roman" w:eastAsia="Times New Roman" w:hAnsi="Times New Roman" w:cs="Times New Roman"/>
          <w:sz w:val="24"/>
        </w:rPr>
        <w:t xml:space="preserve">i </w:t>
      </w:r>
      <w:r w:rsidR="007F12E7">
        <w:rPr>
          <w:rFonts w:ascii="Times New Roman" w:eastAsia="Times New Roman" w:hAnsi="Times New Roman" w:cs="Times New Roman"/>
          <w:sz w:val="24"/>
        </w:rPr>
        <w:t xml:space="preserve">rendkívüli </w:t>
      </w:r>
      <w:r w:rsidR="00C261F2" w:rsidRPr="00321863">
        <w:rPr>
          <w:rFonts w:ascii="Times New Roman" w:eastAsia="Times New Roman" w:hAnsi="Times New Roman" w:cs="Times New Roman"/>
          <w:sz w:val="24"/>
        </w:rPr>
        <w:t>üléséről készített jegyzőkönyv mellékletét képezik.</w:t>
      </w:r>
    </w:p>
    <w:p w:rsidR="00E9470E" w:rsidRPr="00321863" w:rsidRDefault="00E9470E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3D1C" w:rsidRPr="00321863" w:rsidRDefault="006D3D1C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252F" w:rsidRPr="00321863" w:rsidRDefault="009B7A7C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proofErr w:type="spellStart"/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K.m.f</w:t>
      </w:r>
      <w:proofErr w:type="spellEnd"/>
    </w:p>
    <w:p w:rsidR="001027B7" w:rsidRPr="00321863" w:rsidRDefault="001027B7" w:rsidP="00BC3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Harsányi </w:t>
      </w:r>
      <w:proofErr w:type="gramStart"/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István</w:t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C261F2"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260126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   </w:t>
      </w:r>
      <w:r w:rsidR="003E73B6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     </w:t>
      </w:r>
      <w:r w:rsidR="00260126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 </w:t>
      </w:r>
      <w:r w:rsidR="003E73B6">
        <w:rPr>
          <w:rFonts w:ascii="Times New Roman" w:eastAsia="Times New Roman" w:hAnsi="Times New Roman" w:cs="Times New Roman"/>
          <w:b/>
          <w:sz w:val="24"/>
          <w:lang w:eastAsia="hu-HU"/>
        </w:rPr>
        <w:t>Mester</w:t>
      </w:r>
      <w:proofErr w:type="gramEnd"/>
      <w:r w:rsidR="003E73B6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József</w:t>
      </w: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lang w:eastAsia="hu-HU"/>
        </w:rPr>
      </w:pPr>
      <w:proofErr w:type="gramStart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bizottsági</w:t>
      </w:r>
      <w:proofErr w:type="gramEnd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elnök</w:t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C261F2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  <w:t>bizottsági tag</w:t>
      </w:r>
    </w:p>
    <w:p w:rsidR="00BB6410" w:rsidRPr="00321863" w:rsidRDefault="00BB6410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05252F" w:rsidRPr="00321863" w:rsidRDefault="0005252F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9B7A7C" w:rsidRPr="00321863" w:rsidRDefault="00BB6410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Balla Lászlóné</w:t>
      </w:r>
    </w:p>
    <w:p w:rsidR="006A6175" w:rsidRPr="00321863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proofErr w:type="gramStart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jegyzőkönyvvezet</w:t>
      </w:r>
      <w:r w:rsidR="007F3921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ő</w:t>
      </w:r>
      <w:proofErr w:type="gramEnd"/>
    </w:p>
    <w:sectPr w:rsidR="006A6175" w:rsidRPr="00321863" w:rsidSect="005603E6">
      <w:pgSz w:w="11906" w:h="16838"/>
      <w:pgMar w:top="1276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F4" w:rsidRDefault="00211FF4">
      <w:pPr>
        <w:spacing w:after="0" w:line="240" w:lineRule="auto"/>
      </w:pPr>
      <w:r>
        <w:separator/>
      </w:r>
    </w:p>
  </w:endnote>
  <w:endnote w:type="continuationSeparator" w:id="0">
    <w:p w:rsidR="00211FF4" w:rsidRDefault="0021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84" w:rsidRDefault="00E60984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60984" w:rsidRDefault="00E60984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E60984">
      <w:tc>
        <w:tcPr>
          <w:tcW w:w="4606" w:type="dxa"/>
        </w:tcPr>
        <w:p w:rsidR="00E60984" w:rsidRDefault="00E6098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E60984" w:rsidRDefault="00E60984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E60984" w:rsidRDefault="00E6098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E60984">
      <w:tc>
        <w:tcPr>
          <w:tcW w:w="4606" w:type="dxa"/>
        </w:tcPr>
        <w:p w:rsidR="00E60984" w:rsidRDefault="00E6098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E60984" w:rsidRDefault="00E60984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E60984" w:rsidRDefault="00E60984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F4" w:rsidRDefault="00211FF4">
      <w:pPr>
        <w:spacing w:after="0" w:line="240" w:lineRule="auto"/>
      </w:pPr>
      <w:r>
        <w:separator/>
      </w:r>
    </w:p>
  </w:footnote>
  <w:footnote w:type="continuationSeparator" w:id="0">
    <w:p w:rsidR="00211FF4" w:rsidRDefault="0021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84" w:rsidRDefault="00E60984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60984" w:rsidRDefault="00E6098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84" w:rsidRPr="004D0E82" w:rsidRDefault="00E60984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25679C">
      <w:rPr>
        <w:rStyle w:val="Oldalszm"/>
        <w:noProof/>
        <w:sz w:val="22"/>
        <w:szCs w:val="22"/>
      </w:rPr>
      <w:t>9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5AD3926"/>
    <w:multiLevelType w:val="hybridMultilevel"/>
    <w:tmpl w:val="D28CE482"/>
    <w:lvl w:ilvl="0" w:tplc="A6386630">
      <w:numFmt w:val="bullet"/>
      <w:lvlText w:val="-"/>
      <w:lvlJc w:val="left"/>
      <w:pPr>
        <w:ind w:left="720" w:hanging="360"/>
      </w:pPr>
      <w:rPr>
        <w:rFonts w:ascii="CIDFont+F4" w:eastAsia="Times New Roman" w:hAnsi="CIDFont+F4" w:cs="CIDFont+F4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3880"/>
    <w:multiLevelType w:val="hybridMultilevel"/>
    <w:tmpl w:val="3636084E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D7D9E"/>
    <w:multiLevelType w:val="hybridMultilevel"/>
    <w:tmpl w:val="C2AE3D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C7E1C"/>
    <w:multiLevelType w:val="hybridMultilevel"/>
    <w:tmpl w:val="B75A6C22"/>
    <w:lvl w:ilvl="0" w:tplc="0D62D5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A1698"/>
    <w:multiLevelType w:val="hybridMultilevel"/>
    <w:tmpl w:val="47F4C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856F3"/>
    <w:multiLevelType w:val="hybridMultilevel"/>
    <w:tmpl w:val="BD12D162"/>
    <w:lvl w:ilvl="0" w:tplc="3716D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2A49"/>
    <w:multiLevelType w:val="hybridMultilevel"/>
    <w:tmpl w:val="A50407B0"/>
    <w:lvl w:ilvl="0" w:tplc="7FF43A36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D4B2C33"/>
    <w:multiLevelType w:val="hybridMultilevel"/>
    <w:tmpl w:val="2B4C780E"/>
    <w:lvl w:ilvl="0" w:tplc="64F0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D666C"/>
    <w:multiLevelType w:val="hybridMultilevel"/>
    <w:tmpl w:val="E33C1344"/>
    <w:lvl w:ilvl="0" w:tplc="B48836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556C8"/>
    <w:multiLevelType w:val="hybridMultilevel"/>
    <w:tmpl w:val="741CD93A"/>
    <w:lvl w:ilvl="0" w:tplc="4A4C951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2EF2B65"/>
    <w:multiLevelType w:val="hybridMultilevel"/>
    <w:tmpl w:val="93E8D8A6"/>
    <w:lvl w:ilvl="0" w:tplc="B28299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63408"/>
    <w:multiLevelType w:val="hybridMultilevel"/>
    <w:tmpl w:val="722C9AC0"/>
    <w:lvl w:ilvl="0" w:tplc="CCD252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47B5B"/>
    <w:multiLevelType w:val="hybridMultilevel"/>
    <w:tmpl w:val="0DDAC8A0"/>
    <w:lvl w:ilvl="0" w:tplc="0D8AE8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D84373D"/>
    <w:multiLevelType w:val="hybridMultilevel"/>
    <w:tmpl w:val="5A0296CA"/>
    <w:lvl w:ilvl="0" w:tplc="57B4EE74">
      <w:start w:val="3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20D331F"/>
    <w:multiLevelType w:val="hybridMultilevel"/>
    <w:tmpl w:val="FB407ECC"/>
    <w:lvl w:ilvl="0" w:tplc="E500C6D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81EA8"/>
    <w:multiLevelType w:val="hybridMultilevel"/>
    <w:tmpl w:val="9604B75C"/>
    <w:lvl w:ilvl="0" w:tplc="C69604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B2810"/>
    <w:multiLevelType w:val="hybridMultilevel"/>
    <w:tmpl w:val="A008E5BA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5"/>
  </w:num>
  <w:num w:numId="5">
    <w:abstractNumId w:val="0"/>
  </w:num>
  <w:num w:numId="6">
    <w:abstractNumId w:val="18"/>
  </w:num>
  <w:num w:numId="7">
    <w:abstractNumId w:val="12"/>
  </w:num>
  <w:num w:numId="8">
    <w:abstractNumId w:val="15"/>
  </w:num>
  <w:num w:numId="9">
    <w:abstractNumId w:val="9"/>
  </w:num>
  <w:num w:numId="10">
    <w:abstractNumId w:val="22"/>
  </w:num>
  <w:num w:numId="11">
    <w:abstractNumId w:val="10"/>
  </w:num>
  <w:num w:numId="12">
    <w:abstractNumId w:val="20"/>
  </w:num>
  <w:num w:numId="13">
    <w:abstractNumId w:val="11"/>
  </w:num>
  <w:num w:numId="14">
    <w:abstractNumId w:val="4"/>
  </w:num>
  <w:num w:numId="15">
    <w:abstractNumId w:val="21"/>
  </w:num>
  <w:num w:numId="16">
    <w:abstractNumId w:val="6"/>
  </w:num>
  <w:num w:numId="17">
    <w:abstractNumId w:val="7"/>
  </w:num>
  <w:num w:numId="18">
    <w:abstractNumId w:val="13"/>
  </w:num>
  <w:num w:numId="19">
    <w:abstractNumId w:val="23"/>
  </w:num>
  <w:num w:numId="20">
    <w:abstractNumId w:val="8"/>
  </w:num>
  <w:num w:numId="21">
    <w:abstractNumId w:val="16"/>
  </w:num>
  <w:num w:numId="2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05EF"/>
    <w:rsid w:val="0000137D"/>
    <w:rsid w:val="000014BE"/>
    <w:rsid w:val="00001A8B"/>
    <w:rsid w:val="00001BC9"/>
    <w:rsid w:val="0000233F"/>
    <w:rsid w:val="00002A5F"/>
    <w:rsid w:val="000043B8"/>
    <w:rsid w:val="0000484E"/>
    <w:rsid w:val="00004CFE"/>
    <w:rsid w:val="00005B0D"/>
    <w:rsid w:val="00006219"/>
    <w:rsid w:val="000065A1"/>
    <w:rsid w:val="0000744E"/>
    <w:rsid w:val="000075B5"/>
    <w:rsid w:val="000077C6"/>
    <w:rsid w:val="00011844"/>
    <w:rsid w:val="00011C5B"/>
    <w:rsid w:val="000120B9"/>
    <w:rsid w:val="00012350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2457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36"/>
    <w:rsid w:val="00027AC9"/>
    <w:rsid w:val="000300A0"/>
    <w:rsid w:val="00031E06"/>
    <w:rsid w:val="00032D60"/>
    <w:rsid w:val="00033C24"/>
    <w:rsid w:val="000350E5"/>
    <w:rsid w:val="0003517B"/>
    <w:rsid w:val="00035E31"/>
    <w:rsid w:val="00036632"/>
    <w:rsid w:val="00036B9F"/>
    <w:rsid w:val="000373FA"/>
    <w:rsid w:val="00040343"/>
    <w:rsid w:val="00040495"/>
    <w:rsid w:val="000406CF"/>
    <w:rsid w:val="00040879"/>
    <w:rsid w:val="000408D9"/>
    <w:rsid w:val="000409FA"/>
    <w:rsid w:val="00041343"/>
    <w:rsid w:val="0004190B"/>
    <w:rsid w:val="0004248A"/>
    <w:rsid w:val="000428BD"/>
    <w:rsid w:val="000434FB"/>
    <w:rsid w:val="000436CC"/>
    <w:rsid w:val="00043B1D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252F"/>
    <w:rsid w:val="00052AC2"/>
    <w:rsid w:val="00052F14"/>
    <w:rsid w:val="00053ED3"/>
    <w:rsid w:val="000551BA"/>
    <w:rsid w:val="00055EFA"/>
    <w:rsid w:val="00056015"/>
    <w:rsid w:val="00060A88"/>
    <w:rsid w:val="00061697"/>
    <w:rsid w:val="00062137"/>
    <w:rsid w:val="00062F93"/>
    <w:rsid w:val="00063B9E"/>
    <w:rsid w:val="00063CB6"/>
    <w:rsid w:val="000640A5"/>
    <w:rsid w:val="00064210"/>
    <w:rsid w:val="000648D8"/>
    <w:rsid w:val="000658BC"/>
    <w:rsid w:val="00065D55"/>
    <w:rsid w:val="00066172"/>
    <w:rsid w:val="00066728"/>
    <w:rsid w:val="00066FF1"/>
    <w:rsid w:val="0006701E"/>
    <w:rsid w:val="000675EA"/>
    <w:rsid w:val="00067974"/>
    <w:rsid w:val="00067CFF"/>
    <w:rsid w:val="000701D6"/>
    <w:rsid w:val="000705B8"/>
    <w:rsid w:val="000707A1"/>
    <w:rsid w:val="0007085E"/>
    <w:rsid w:val="000712B9"/>
    <w:rsid w:val="00071450"/>
    <w:rsid w:val="00071825"/>
    <w:rsid w:val="0007196D"/>
    <w:rsid w:val="00072A08"/>
    <w:rsid w:val="00072C5E"/>
    <w:rsid w:val="00072E19"/>
    <w:rsid w:val="00075B1A"/>
    <w:rsid w:val="00075B38"/>
    <w:rsid w:val="00075FD4"/>
    <w:rsid w:val="000763F7"/>
    <w:rsid w:val="0007719F"/>
    <w:rsid w:val="000771D5"/>
    <w:rsid w:val="00077EF8"/>
    <w:rsid w:val="000807AE"/>
    <w:rsid w:val="000817B1"/>
    <w:rsid w:val="00082D91"/>
    <w:rsid w:val="00082E42"/>
    <w:rsid w:val="000831C9"/>
    <w:rsid w:val="000845DD"/>
    <w:rsid w:val="000851E5"/>
    <w:rsid w:val="0008536A"/>
    <w:rsid w:val="00085C72"/>
    <w:rsid w:val="000867D4"/>
    <w:rsid w:val="0008681F"/>
    <w:rsid w:val="0008696B"/>
    <w:rsid w:val="00087280"/>
    <w:rsid w:val="00087622"/>
    <w:rsid w:val="000879F1"/>
    <w:rsid w:val="0009054B"/>
    <w:rsid w:val="00091E0B"/>
    <w:rsid w:val="00091E44"/>
    <w:rsid w:val="00092882"/>
    <w:rsid w:val="00092E0C"/>
    <w:rsid w:val="00092E4E"/>
    <w:rsid w:val="000933A5"/>
    <w:rsid w:val="000934AD"/>
    <w:rsid w:val="00094B1A"/>
    <w:rsid w:val="00094EA8"/>
    <w:rsid w:val="0009540E"/>
    <w:rsid w:val="000959B4"/>
    <w:rsid w:val="00096E4A"/>
    <w:rsid w:val="00097E08"/>
    <w:rsid w:val="000A017B"/>
    <w:rsid w:val="000A0284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2D1"/>
    <w:rsid w:val="000B47E0"/>
    <w:rsid w:val="000B64A3"/>
    <w:rsid w:val="000B652F"/>
    <w:rsid w:val="000B6540"/>
    <w:rsid w:val="000B6EDB"/>
    <w:rsid w:val="000B7BB2"/>
    <w:rsid w:val="000B7C3C"/>
    <w:rsid w:val="000B7D7D"/>
    <w:rsid w:val="000B7FF0"/>
    <w:rsid w:val="000C09AD"/>
    <w:rsid w:val="000C0FE7"/>
    <w:rsid w:val="000C13CF"/>
    <w:rsid w:val="000C1E8F"/>
    <w:rsid w:val="000C1F84"/>
    <w:rsid w:val="000C2804"/>
    <w:rsid w:val="000C298B"/>
    <w:rsid w:val="000C316E"/>
    <w:rsid w:val="000C3474"/>
    <w:rsid w:val="000C3557"/>
    <w:rsid w:val="000C3DE4"/>
    <w:rsid w:val="000C42CA"/>
    <w:rsid w:val="000C5A44"/>
    <w:rsid w:val="000C5E04"/>
    <w:rsid w:val="000C648F"/>
    <w:rsid w:val="000C65F6"/>
    <w:rsid w:val="000C6981"/>
    <w:rsid w:val="000D010F"/>
    <w:rsid w:val="000D0DAB"/>
    <w:rsid w:val="000D186F"/>
    <w:rsid w:val="000D2913"/>
    <w:rsid w:val="000D2C75"/>
    <w:rsid w:val="000D3530"/>
    <w:rsid w:val="000D3EE4"/>
    <w:rsid w:val="000D4484"/>
    <w:rsid w:val="000D57A5"/>
    <w:rsid w:val="000D5D8C"/>
    <w:rsid w:val="000D67A5"/>
    <w:rsid w:val="000D69E2"/>
    <w:rsid w:val="000D6BC1"/>
    <w:rsid w:val="000D6FFC"/>
    <w:rsid w:val="000D7069"/>
    <w:rsid w:val="000D709C"/>
    <w:rsid w:val="000D7CA5"/>
    <w:rsid w:val="000E080A"/>
    <w:rsid w:val="000E111B"/>
    <w:rsid w:val="000E24A2"/>
    <w:rsid w:val="000E2A35"/>
    <w:rsid w:val="000E3451"/>
    <w:rsid w:val="000E45CF"/>
    <w:rsid w:val="000E4C27"/>
    <w:rsid w:val="000E5B49"/>
    <w:rsid w:val="000E5BAA"/>
    <w:rsid w:val="000E5BBC"/>
    <w:rsid w:val="000E5BC1"/>
    <w:rsid w:val="000E6548"/>
    <w:rsid w:val="000E6D74"/>
    <w:rsid w:val="000F051D"/>
    <w:rsid w:val="000F0840"/>
    <w:rsid w:val="000F084D"/>
    <w:rsid w:val="000F16FC"/>
    <w:rsid w:val="000F175F"/>
    <w:rsid w:val="000F1FF7"/>
    <w:rsid w:val="000F32E8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85F"/>
    <w:rsid w:val="00103EC4"/>
    <w:rsid w:val="00106B7E"/>
    <w:rsid w:val="00107008"/>
    <w:rsid w:val="00107240"/>
    <w:rsid w:val="001102C6"/>
    <w:rsid w:val="00110727"/>
    <w:rsid w:val="0011126C"/>
    <w:rsid w:val="001123D7"/>
    <w:rsid w:val="001129B9"/>
    <w:rsid w:val="001135E7"/>
    <w:rsid w:val="00113696"/>
    <w:rsid w:val="001136F4"/>
    <w:rsid w:val="001142BF"/>
    <w:rsid w:val="00114509"/>
    <w:rsid w:val="001147E2"/>
    <w:rsid w:val="00114BA9"/>
    <w:rsid w:val="001154EB"/>
    <w:rsid w:val="0011572C"/>
    <w:rsid w:val="00115C3C"/>
    <w:rsid w:val="001161BE"/>
    <w:rsid w:val="001164F4"/>
    <w:rsid w:val="001166D8"/>
    <w:rsid w:val="00121BF5"/>
    <w:rsid w:val="0012238E"/>
    <w:rsid w:val="00124A47"/>
    <w:rsid w:val="0012555D"/>
    <w:rsid w:val="0012593F"/>
    <w:rsid w:val="00125F8A"/>
    <w:rsid w:val="001260CD"/>
    <w:rsid w:val="0012683A"/>
    <w:rsid w:val="00126A9B"/>
    <w:rsid w:val="00127006"/>
    <w:rsid w:val="001277EA"/>
    <w:rsid w:val="00127FB2"/>
    <w:rsid w:val="00130ABC"/>
    <w:rsid w:val="00130CA5"/>
    <w:rsid w:val="001313EE"/>
    <w:rsid w:val="00131F34"/>
    <w:rsid w:val="00132081"/>
    <w:rsid w:val="001324E3"/>
    <w:rsid w:val="00133191"/>
    <w:rsid w:val="00133E9B"/>
    <w:rsid w:val="0013454B"/>
    <w:rsid w:val="0013479B"/>
    <w:rsid w:val="00135DC8"/>
    <w:rsid w:val="001361B1"/>
    <w:rsid w:val="001364B1"/>
    <w:rsid w:val="00136BED"/>
    <w:rsid w:val="00137474"/>
    <w:rsid w:val="00137F32"/>
    <w:rsid w:val="001409E0"/>
    <w:rsid w:val="00140B57"/>
    <w:rsid w:val="001411F0"/>
    <w:rsid w:val="00141DAF"/>
    <w:rsid w:val="00141DC7"/>
    <w:rsid w:val="00141FFA"/>
    <w:rsid w:val="001421FD"/>
    <w:rsid w:val="00142264"/>
    <w:rsid w:val="001422D7"/>
    <w:rsid w:val="001428AC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B30"/>
    <w:rsid w:val="00147B95"/>
    <w:rsid w:val="00150C0C"/>
    <w:rsid w:val="00150FF0"/>
    <w:rsid w:val="00151297"/>
    <w:rsid w:val="00151413"/>
    <w:rsid w:val="00151CDB"/>
    <w:rsid w:val="00152568"/>
    <w:rsid w:val="00152665"/>
    <w:rsid w:val="00153B67"/>
    <w:rsid w:val="00153D5F"/>
    <w:rsid w:val="001541A7"/>
    <w:rsid w:val="00154D83"/>
    <w:rsid w:val="00155025"/>
    <w:rsid w:val="00155222"/>
    <w:rsid w:val="001561D0"/>
    <w:rsid w:val="00156AAA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5A86"/>
    <w:rsid w:val="001661C0"/>
    <w:rsid w:val="001668B5"/>
    <w:rsid w:val="00167339"/>
    <w:rsid w:val="00167733"/>
    <w:rsid w:val="001679A7"/>
    <w:rsid w:val="00170317"/>
    <w:rsid w:val="00170855"/>
    <w:rsid w:val="001709A7"/>
    <w:rsid w:val="00170CE5"/>
    <w:rsid w:val="00171EB6"/>
    <w:rsid w:val="0017386D"/>
    <w:rsid w:val="00173997"/>
    <w:rsid w:val="001739C9"/>
    <w:rsid w:val="0017439E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2ED7"/>
    <w:rsid w:val="001833BD"/>
    <w:rsid w:val="00183898"/>
    <w:rsid w:val="0018396C"/>
    <w:rsid w:val="001839C4"/>
    <w:rsid w:val="00185FB4"/>
    <w:rsid w:val="001865AB"/>
    <w:rsid w:val="00186AB1"/>
    <w:rsid w:val="001871EB"/>
    <w:rsid w:val="001873A0"/>
    <w:rsid w:val="00187B73"/>
    <w:rsid w:val="00187EAB"/>
    <w:rsid w:val="00190071"/>
    <w:rsid w:val="00190C37"/>
    <w:rsid w:val="00192151"/>
    <w:rsid w:val="00192659"/>
    <w:rsid w:val="0019351E"/>
    <w:rsid w:val="001935F1"/>
    <w:rsid w:val="00193B08"/>
    <w:rsid w:val="00193F15"/>
    <w:rsid w:val="00194A59"/>
    <w:rsid w:val="00194AC0"/>
    <w:rsid w:val="00194AEF"/>
    <w:rsid w:val="00195401"/>
    <w:rsid w:val="00195607"/>
    <w:rsid w:val="00197503"/>
    <w:rsid w:val="0019757F"/>
    <w:rsid w:val="0019759C"/>
    <w:rsid w:val="00197BAA"/>
    <w:rsid w:val="001A01C3"/>
    <w:rsid w:val="001A03F7"/>
    <w:rsid w:val="001A12E5"/>
    <w:rsid w:val="001A22A0"/>
    <w:rsid w:val="001A2362"/>
    <w:rsid w:val="001A2F4F"/>
    <w:rsid w:val="001A3A67"/>
    <w:rsid w:val="001A4793"/>
    <w:rsid w:val="001A5A7B"/>
    <w:rsid w:val="001A5DB6"/>
    <w:rsid w:val="001A629E"/>
    <w:rsid w:val="001A6305"/>
    <w:rsid w:val="001A6405"/>
    <w:rsid w:val="001A64ED"/>
    <w:rsid w:val="001A7A8A"/>
    <w:rsid w:val="001B0C4A"/>
    <w:rsid w:val="001B19D4"/>
    <w:rsid w:val="001B1A2C"/>
    <w:rsid w:val="001B21A4"/>
    <w:rsid w:val="001B460A"/>
    <w:rsid w:val="001B4A69"/>
    <w:rsid w:val="001B4D9E"/>
    <w:rsid w:val="001B55BC"/>
    <w:rsid w:val="001B561B"/>
    <w:rsid w:val="001B6271"/>
    <w:rsid w:val="001B6C3E"/>
    <w:rsid w:val="001B7AEA"/>
    <w:rsid w:val="001B7D6A"/>
    <w:rsid w:val="001B7EBF"/>
    <w:rsid w:val="001C0108"/>
    <w:rsid w:val="001C01D9"/>
    <w:rsid w:val="001C0E95"/>
    <w:rsid w:val="001C10B3"/>
    <w:rsid w:val="001C17C5"/>
    <w:rsid w:val="001C22FA"/>
    <w:rsid w:val="001C26E2"/>
    <w:rsid w:val="001C2AE6"/>
    <w:rsid w:val="001C3470"/>
    <w:rsid w:val="001C3E95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C7FA0"/>
    <w:rsid w:val="001D029E"/>
    <w:rsid w:val="001D036C"/>
    <w:rsid w:val="001D0462"/>
    <w:rsid w:val="001D1870"/>
    <w:rsid w:val="001D18DD"/>
    <w:rsid w:val="001D2DC5"/>
    <w:rsid w:val="001D378E"/>
    <w:rsid w:val="001D398F"/>
    <w:rsid w:val="001D3BEF"/>
    <w:rsid w:val="001D48A7"/>
    <w:rsid w:val="001D50CC"/>
    <w:rsid w:val="001D5783"/>
    <w:rsid w:val="001D5E29"/>
    <w:rsid w:val="001D603F"/>
    <w:rsid w:val="001D6935"/>
    <w:rsid w:val="001D7B73"/>
    <w:rsid w:val="001E0FCF"/>
    <w:rsid w:val="001E0FE2"/>
    <w:rsid w:val="001E18A2"/>
    <w:rsid w:val="001E1C52"/>
    <w:rsid w:val="001E3773"/>
    <w:rsid w:val="001E3C73"/>
    <w:rsid w:val="001E4445"/>
    <w:rsid w:val="001E4BE3"/>
    <w:rsid w:val="001E4BFE"/>
    <w:rsid w:val="001E6590"/>
    <w:rsid w:val="001E6854"/>
    <w:rsid w:val="001E7D82"/>
    <w:rsid w:val="001F01F6"/>
    <w:rsid w:val="001F04BA"/>
    <w:rsid w:val="001F16C7"/>
    <w:rsid w:val="001F1AF6"/>
    <w:rsid w:val="001F23B1"/>
    <w:rsid w:val="001F2439"/>
    <w:rsid w:val="001F289D"/>
    <w:rsid w:val="001F29CD"/>
    <w:rsid w:val="001F2CD7"/>
    <w:rsid w:val="001F329F"/>
    <w:rsid w:val="001F3399"/>
    <w:rsid w:val="001F36CC"/>
    <w:rsid w:val="001F3E1C"/>
    <w:rsid w:val="001F43F7"/>
    <w:rsid w:val="001F56D7"/>
    <w:rsid w:val="001F571B"/>
    <w:rsid w:val="001F5D26"/>
    <w:rsid w:val="001F623A"/>
    <w:rsid w:val="001F6DFF"/>
    <w:rsid w:val="001F70D8"/>
    <w:rsid w:val="001F7990"/>
    <w:rsid w:val="001F7BEF"/>
    <w:rsid w:val="00200210"/>
    <w:rsid w:val="0020022F"/>
    <w:rsid w:val="00200720"/>
    <w:rsid w:val="0020100A"/>
    <w:rsid w:val="002011A8"/>
    <w:rsid w:val="00201614"/>
    <w:rsid w:val="002017A6"/>
    <w:rsid w:val="00201C71"/>
    <w:rsid w:val="0020337F"/>
    <w:rsid w:val="002038D3"/>
    <w:rsid w:val="00203F41"/>
    <w:rsid w:val="0020410D"/>
    <w:rsid w:val="002041DF"/>
    <w:rsid w:val="00204CCE"/>
    <w:rsid w:val="0020525D"/>
    <w:rsid w:val="00205316"/>
    <w:rsid w:val="00205570"/>
    <w:rsid w:val="002104A9"/>
    <w:rsid w:val="002117E9"/>
    <w:rsid w:val="00211FF4"/>
    <w:rsid w:val="00212AEF"/>
    <w:rsid w:val="0021310B"/>
    <w:rsid w:val="00213127"/>
    <w:rsid w:val="002137FF"/>
    <w:rsid w:val="00213F4D"/>
    <w:rsid w:val="00214D24"/>
    <w:rsid w:val="002165A6"/>
    <w:rsid w:val="00216CA6"/>
    <w:rsid w:val="00216FF6"/>
    <w:rsid w:val="00217BF0"/>
    <w:rsid w:val="00217F96"/>
    <w:rsid w:val="002205DE"/>
    <w:rsid w:val="00220A0A"/>
    <w:rsid w:val="00221EDA"/>
    <w:rsid w:val="00222187"/>
    <w:rsid w:val="00222876"/>
    <w:rsid w:val="0022317C"/>
    <w:rsid w:val="00223A0A"/>
    <w:rsid w:val="00223B24"/>
    <w:rsid w:val="00224112"/>
    <w:rsid w:val="00224AF8"/>
    <w:rsid w:val="002251A7"/>
    <w:rsid w:val="00226B36"/>
    <w:rsid w:val="00226EB4"/>
    <w:rsid w:val="002276E3"/>
    <w:rsid w:val="00227D53"/>
    <w:rsid w:val="0023037D"/>
    <w:rsid w:val="00230517"/>
    <w:rsid w:val="0023052D"/>
    <w:rsid w:val="00230C8E"/>
    <w:rsid w:val="00231294"/>
    <w:rsid w:val="00231368"/>
    <w:rsid w:val="00232779"/>
    <w:rsid w:val="00232917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55F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798"/>
    <w:rsid w:val="00247A24"/>
    <w:rsid w:val="00247D38"/>
    <w:rsid w:val="00247EDF"/>
    <w:rsid w:val="00250089"/>
    <w:rsid w:val="00251B4F"/>
    <w:rsid w:val="00253DA3"/>
    <w:rsid w:val="00254996"/>
    <w:rsid w:val="00254CD1"/>
    <w:rsid w:val="002565A8"/>
    <w:rsid w:val="0025679C"/>
    <w:rsid w:val="00256A9E"/>
    <w:rsid w:val="00257B06"/>
    <w:rsid w:val="00260126"/>
    <w:rsid w:val="0026016A"/>
    <w:rsid w:val="00260419"/>
    <w:rsid w:val="00260B57"/>
    <w:rsid w:val="002616E8"/>
    <w:rsid w:val="0026187F"/>
    <w:rsid w:val="00261BAD"/>
    <w:rsid w:val="00261F56"/>
    <w:rsid w:val="00262160"/>
    <w:rsid w:val="0026238C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30D7"/>
    <w:rsid w:val="00273203"/>
    <w:rsid w:val="00273891"/>
    <w:rsid w:val="00273BCE"/>
    <w:rsid w:val="00274528"/>
    <w:rsid w:val="00274568"/>
    <w:rsid w:val="00274CF9"/>
    <w:rsid w:val="00274F5A"/>
    <w:rsid w:val="00275109"/>
    <w:rsid w:val="00275491"/>
    <w:rsid w:val="002755EF"/>
    <w:rsid w:val="00275851"/>
    <w:rsid w:val="00275B63"/>
    <w:rsid w:val="00275FE5"/>
    <w:rsid w:val="00276570"/>
    <w:rsid w:val="00276CF6"/>
    <w:rsid w:val="002771F9"/>
    <w:rsid w:val="00277207"/>
    <w:rsid w:val="002779A7"/>
    <w:rsid w:val="00280388"/>
    <w:rsid w:val="00280937"/>
    <w:rsid w:val="00280943"/>
    <w:rsid w:val="00280AAC"/>
    <w:rsid w:val="00280AAF"/>
    <w:rsid w:val="00280C04"/>
    <w:rsid w:val="00280FE9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5CE"/>
    <w:rsid w:val="00285AA9"/>
    <w:rsid w:val="00286130"/>
    <w:rsid w:val="002877D6"/>
    <w:rsid w:val="00287AB2"/>
    <w:rsid w:val="00290490"/>
    <w:rsid w:val="0029076A"/>
    <w:rsid w:val="00290935"/>
    <w:rsid w:val="00291F94"/>
    <w:rsid w:val="002922FC"/>
    <w:rsid w:val="00293243"/>
    <w:rsid w:val="00296373"/>
    <w:rsid w:val="002979B4"/>
    <w:rsid w:val="00297AAD"/>
    <w:rsid w:val="002A0A31"/>
    <w:rsid w:val="002A0FC5"/>
    <w:rsid w:val="002A1478"/>
    <w:rsid w:val="002A17C8"/>
    <w:rsid w:val="002A2DD7"/>
    <w:rsid w:val="002A314F"/>
    <w:rsid w:val="002A33DF"/>
    <w:rsid w:val="002A37D4"/>
    <w:rsid w:val="002A42FC"/>
    <w:rsid w:val="002A49BB"/>
    <w:rsid w:val="002A5161"/>
    <w:rsid w:val="002A5B2F"/>
    <w:rsid w:val="002A5E00"/>
    <w:rsid w:val="002A6044"/>
    <w:rsid w:val="002A6D82"/>
    <w:rsid w:val="002A6F81"/>
    <w:rsid w:val="002A707A"/>
    <w:rsid w:val="002A761D"/>
    <w:rsid w:val="002A7DC9"/>
    <w:rsid w:val="002B0BE3"/>
    <w:rsid w:val="002B0F2C"/>
    <w:rsid w:val="002B1543"/>
    <w:rsid w:val="002B2597"/>
    <w:rsid w:val="002B2669"/>
    <w:rsid w:val="002B2AD3"/>
    <w:rsid w:val="002B2C12"/>
    <w:rsid w:val="002B3B59"/>
    <w:rsid w:val="002B3B5A"/>
    <w:rsid w:val="002B45C2"/>
    <w:rsid w:val="002B5ECA"/>
    <w:rsid w:val="002B64DF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D13"/>
    <w:rsid w:val="002C4EAD"/>
    <w:rsid w:val="002C50D6"/>
    <w:rsid w:val="002C5F74"/>
    <w:rsid w:val="002C6BC2"/>
    <w:rsid w:val="002C7367"/>
    <w:rsid w:val="002C7B3F"/>
    <w:rsid w:val="002D103A"/>
    <w:rsid w:val="002D11FE"/>
    <w:rsid w:val="002D3687"/>
    <w:rsid w:val="002D36D6"/>
    <w:rsid w:val="002D3D40"/>
    <w:rsid w:val="002D3FD5"/>
    <w:rsid w:val="002D4566"/>
    <w:rsid w:val="002D459E"/>
    <w:rsid w:val="002D46AA"/>
    <w:rsid w:val="002D4AAD"/>
    <w:rsid w:val="002D4D3C"/>
    <w:rsid w:val="002D4E46"/>
    <w:rsid w:val="002D5556"/>
    <w:rsid w:val="002D63F6"/>
    <w:rsid w:val="002D75C0"/>
    <w:rsid w:val="002E0582"/>
    <w:rsid w:val="002E0842"/>
    <w:rsid w:val="002E0C59"/>
    <w:rsid w:val="002E1B24"/>
    <w:rsid w:val="002E1CE1"/>
    <w:rsid w:val="002E340B"/>
    <w:rsid w:val="002E3FDC"/>
    <w:rsid w:val="002E4D95"/>
    <w:rsid w:val="002E55A9"/>
    <w:rsid w:val="002E680B"/>
    <w:rsid w:val="002E6FDE"/>
    <w:rsid w:val="002E7D45"/>
    <w:rsid w:val="002F06DC"/>
    <w:rsid w:val="002F0D5D"/>
    <w:rsid w:val="002F33B2"/>
    <w:rsid w:val="002F3ECA"/>
    <w:rsid w:val="002F460D"/>
    <w:rsid w:val="002F52FF"/>
    <w:rsid w:val="002F54EE"/>
    <w:rsid w:val="002F5654"/>
    <w:rsid w:val="002F5D55"/>
    <w:rsid w:val="002F5E19"/>
    <w:rsid w:val="002F5F8D"/>
    <w:rsid w:val="002F6050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3EEB"/>
    <w:rsid w:val="0030460D"/>
    <w:rsid w:val="003048B2"/>
    <w:rsid w:val="00304E5B"/>
    <w:rsid w:val="0030532B"/>
    <w:rsid w:val="00306224"/>
    <w:rsid w:val="003072FE"/>
    <w:rsid w:val="00307841"/>
    <w:rsid w:val="003102E7"/>
    <w:rsid w:val="00310470"/>
    <w:rsid w:val="00310553"/>
    <w:rsid w:val="003105D6"/>
    <w:rsid w:val="003106A8"/>
    <w:rsid w:val="00310A82"/>
    <w:rsid w:val="00310DDA"/>
    <w:rsid w:val="00310EAC"/>
    <w:rsid w:val="00311464"/>
    <w:rsid w:val="00311611"/>
    <w:rsid w:val="00311992"/>
    <w:rsid w:val="00311F65"/>
    <w:rsid w:val="00312B2B"/>
    <w:rsid w:val="00313246"/>
    <w:rsid w:val="003139C6"/>
    <w:rsid w:val="00313F98"/>
    <w:rsid w:val="003145EB"/>
    <w:rsid w:val="00314AB4"/>
    <w:rsid w:val="003157C7"/>
    <w:rsid w:val="0031659B"/>
    <w:rsid w:val="00320AFD"/>
    <w:rsid w:val="003212ED"/>
    <w:rsid w:val="00321457"/>
    <w:rsid w:val="00321863"/>
    <w:rsid w:val="0032342A"/>
    <w:rsid w:val="00323635"/>
    <w:rsid w:val="00323A4E"/>
    <w:rsid w:val="00323DE8"/>
    <w:rsid w:val="00324037"/>
    <w:rsid w:val="00324574"/>
    <w:rsid w:val="00325479"/>
    <w:rsid w:val="00325768"/>
    <w:rsid w:val="0032607A"/>
    <w:rsid w:val="00326403"/>
    <w:rsid w:val="00326744"/>
    <w:rsid w:val="00326D69"/>
    <w:rsid w:val="00327B60"/>
    <w:rsid w:val="00330D7C"/>
    <w:rsid w:val="00331255"/>
    <w:rsid w:val="003315CF"/>
    <w:rsid w:val="00332110"/>
    <w:rsid w:val="00332484"/>
    <w:rsid w:val="00332D62"/>
    <w:rsid w:val="00332D70"/>
    <w:rsid w:val="00333504"/>
    <w:rsid w:val="0033394E"/>
    <w:rsid w:val="00333F01"/>
    <w:rsid w:val="003340A5"/>
    <w:rsid w:val="00335032"/>
    <w:rsid w:val="00335745"/>
    <w:rsid w:val="00335BBA"/>
    <w:rsid w:val="00336242"/>
    <w:rsid w:val="003372F8"/>
    <w:rsid w:val="00337D1A"/>
    <w:rsid w:val="00337E2D"/>
    <w:rsid w:val="00337F47"/>
    <w:rsid w:val="00340279"/>
    <w:rsid w:val="00340DD2"/>
    <w:rsid w:val="00341BB1"/>
    <w:rsid w:val="00341F4D"/>
    <w:rsid w:val="003421E4"/>
    <w:rsid w:val="00342718"/>
    <w:rsid w:val="003427C4"/>
    <w:rsid w:val="003435B9"/>
    <w:rsid w:val="003448A6"/>
    <w:rsid w:val="003449DA"/>
    <w:rsid w:val="00345683"/>
    <w:rsid w:val="00345F5C"/>
    <w:rsid w:val="00346D13"/>
    <w:rsid w:val="00347A40"/>
    <w:rsid w:val="00347D69"/>
    <w:rsid w:val="00347E24"/>
    <w:rsid w:val="00350056"/>
    <w:rsid w:val="00350B08"/>
    <w:rsid w:val="00350E76"/>
    <w:rsid w:val="00352711"/>
    <w:rsid w:val="00352A9B"/>
    <w:rsid w:val="00352B43"/>
    <w:rsid w:val="00352E72"/>
    <w:rsid w:val="00353579"/>
    <w:rsid w:val="003547BA"/>
    <w:rsid w:val="00354EA1"/>
    <w:rsid w:val="003559B8"/>
    <w:rsid w:val="003560FD"/>
    <w:rsid w:val="003576A9"/>
    <w:rsid w:val="00360515"/>
    <w:rsid w:val="003606B6"/>
    <w:rsid w:val="0036087C"/>
    <w:rsid w:val="00361461"/>
    <w:rsid w:val="00363101"/>
    <w:rsid w:val="003631EC"/>
    <w:rsid w:val="003639C0"/>
    <w:rsid w:val="00363C39"/>
    <w:rsid w:val="00364863"/>
    <w:rsid w:val="0036545A"/>
    <w:rsid w:val="00365916"/>
    <w:rsid w:val="00367017"/>
    <w:rsid w:val="003716E1"/>
    <w:rsid w:val="003725C6"/>
    <w:rsid w:val="0037303A"/>
    <w:rsid w:val="00373807"/>
    <w:rsid w:val="00373C5C"/>
    <w:rsid w:val="00373CD7"/>
    <w:rsid w:val="003744B1"/>
    <w:rsid w:val="00374BFE"/>
    <w:rsid w:val="00375086"/>
    <w:rsid w:val="00375160"/>
    <w:rsid w:val="003754B2"/>
    <w:rsid w:val="00375F0E"/>
    <w:rsid w:val="00375FA8"/>
    <w:rsid w:val="00376C97"/>
    <w:rsid w:val="0037728A"/>
    <w:rsid w:val="00377991"/>
    <w:rsid w:val="00377A1B"/>
    <w:rsid w:val="00380239"/>
    <w:rsid w:val="003813BB"/>
    <w:rsid w:val="00381603"/>
    <w:rsid w:val="00381BF8"/>
    <w:rsid w:val="00382041"/>
    <w:rsid w:val="0038293F"/>
    <w:rsid w:val="0038405A"/>
    <w:rsid w:val="00384868"/>
    <w:rsid w:val="00385808"/>
    <w:rsid w:val="00385D41"/>
    <w:rsid w:val="003866B9"/>
    <w:rsid w:val="00386944"/>
    <w:rsid w:val="00387778"/>
    <w:rsid w:val="00387779"/>
    <w:rsid w:val="00387876"/>
    <w:rsid w:val="003878D7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70B2"/>
    <w:rsid w:val="0039725F"/>
    <w:rsid w:val="0039758F"/>
    <w:rsid w:val="00397662"/>
    <w:rsid w:val="003A05C6"/>
    <w:rsid w:val="003A1F3E"/>
    <w:rsid w:val="003A21B9"/>
    <w:rsid w:val="003A25C5"/>
    <w:rsid w:val="003A261E"/>
    <w:rsid w:val="003A2BEB"/>
    <w:rsid w:val="003A34F2"/>
    <w:rsid w:val="003A350D"/>
    <w:rsid w:val="003A3BCA"/>
    <w:rsid w:val="003A429D"/>
    <w:rsid w:val="003A4BDD"/>
    <w:rsid w:val="003A4F0C"/>
    <w:rsid w:val="003A4FB9"/>
    <w:rsid w:val="003A52DF"/>
    <w:rsid w:val="003A5932"/>
    <w:rsid w:val="003A69DB"/>
    <w:rsid w:val="003A74B0"/>
    <w:rsid w:val="003A7DBB"/>
    <w:rsid w:val="003A7F66"/>
    <w:rsid w:val="003B001B"/>
    <w:rsid w:val="003B076E"/>
    <w:rsid w:val="003B1296"/>
    <w:rsid w:val="003B1638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4C47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2E8A"/>
    <w:rsid w:val="003C3796"/>
    <w:rsid w:val="003C4002"/>
    <w:rsid w:val="003C4B67"/>
    <w:rsid w:val="003C5A6C"/>
    <w:rsid w:val="003C5B52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1D10"/>
    <w:rsid w:val="003D260D"/>
    <w:rsid w:val="003D2FD4"/>
    <w:rsid w:val="003D3E32"/>
    <w:rsid w:val="003D40A2"/>
    <w:rsid w:val="003D47B1"/>
    <w:rsid w:val="003D4846"/>
    <w:rsid w:val="003D4B1F"/>
    <w:rsid w:val="003D4E3A"/>
    <w:rsid w:val="003D5044"/>
    <w:rsid w:val="003D50A9"/>
    <w:rsid w:val="003D6457"/>
    <w:rsid w:val="003D6879"/>
    <w:rsid w:val="003D6A0D"/>
    <w:rsid w:val="003D6DC9"/>
    <w:rsid w:val="003D75E0"/>
    <w:rsid w:val="003E0104"/>
    <w:rsid w:val="003E0526"/>
    <w:rsid w:val="003E1B32"/>
    <w:rsid w:val="003E4039"/>
    <w:rsid w:val="003E443D"/>
    <w:rsid w:val="003E5BDA"/>
    <w:rsid w:val="003E6114"/>
    <w:rsid w:val="003E6464"/>
    <w:rsid w:val="003E6829"/>
    <w:rsid w:val="003E690C"/>
    <w:rsid w:val="003E6AFD"/>
    <w:rsid w:val="003E73B6"/>
    <w:rsid w:val="003E7607"/>
    <w:rsid w:val="003E7ABB"/>
    <w:rsid w:val="003F0161"/>
    <w:rsid w:val="003F11DD"/>
    <w:rsid w:val="003F127D"/>
    <w:rsid w:val="003F3ADA"/>
    <w:rsid w:val="003F3B46"/>
    <w:rsid w:val="003F3C14"/>
    <w:rsid w:val="003F40A0"/>
    <w:rsid w:val="003F40C5"/>
    <w:rsid w:val="003F4BC8"/>
    <w:rsid w:val="003F53BB"/>
    <w:rsid w:val="003F614B"/>
    <w:rsid w:val="003F6152"/>
    <w:rsid w:val="003F6424"/>
    <w:rsid w:val="003F73C9"/>
    <w:rsid w:val="003F779C"/>
    <w:rsid w:val="003F7816"/>
    <w:rsid w:val="00400473"/>
    <w:rsid w:val="00401223"/>
    <w:rsid w:val="004016CE"/>
    <w:rsid w:val="00401AC4"/>
    <w:rsid w:val="00402C0A"/>
    <w:rsid w:val="00402CE6"/>
    <w:rsid w:val="004035EA"/>
    <w:rsid w:val="00404027"/>
    <w:rsid w:val="00404062"/>
    <w:rsid w:val="004044A3"/>
    <w:rsid w:val="004047AB"/>
    <w:rsid w:val="0040534B"/>
    <w:rsid w:val="0040557A"/>
    <w:rsid w:val="004061B8"/>
    <w:rsid w:val="004104F9"/>
    <w:rsid w:val="004108CC"/>
    <w:rsid w:val="00410BBC"/>
    <w:rsid w:val="00410DDF"/>
    <w:rsid w:val="0041139F"/>
    <w:rsid w:val="00411A99"/>
    <w:rsid w:val="0041277F"/>
    <w:rsid w:val="00412E52"/>
    <w:rsid w:val="00413614"/>
    <w:rsid w:val="004144A4"/>
    <w:rsid w:val="00414A7B"/>
    <w:rsid w:val="00414DBC"/>
    <w:rsid w:val="004158F5"/>
    <w:rsid w:val="00415B12"/>
    <w:rsid w:val="00415B75"/>
    <w:rsid w:val="0041640A"/>
    <w:rsid w:val="0041660E"/>
    <w:rsid w:val="00417573"/>
    <w:rsid w:val="00417649"/>
    <w:rsid w:val="004202E1"/>
    <w:rsid w:val="00420ED5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7"/>
    <w:rsid w:val="00423118"/>
    <w:rsid w:val="00423B29"/>
    <w:rsid w:val="00423B36"/>
    <w:rsid w:val="0042403E"/>
    <w:rsid w:val="00424BF1"/>
    <w:rsid w:val="00424D35"/>
    <w:rsid w:val="00424D73"/>
    <w:rsid w:val="00425048"/>
    <w:rsid w:val="00426160"/>
    <w:rsid w:val="0042685D"/>
    <w:rsid w:val="004268BB"/>
    <w:rsid w:val="004273F6"/>
    <w:rsid w:val="00430CE0"/>
    <w:rsid w:val="00430DAD"/>
    <w:rsid w:val="00431A8D"/>
    <w:rsid w:val="00431E5F"/>
    <w:rsid w:val="0043242E"/>
    <w:rsid w:val="00432EA8"/>
    <w:rsid w:val="00432F53"/>
    <w:rsid w:val="00433185"/>
    <w:rsid w:val="004333C6"/>
    <w:rsid w:val="00433484"/>
    <w:rsid w:val="00433515"/>
    <w:rsid w:val="00433F8E"/>
    <w:rsid w:val="00433FE7"/>
    <w:rsid w:val="00434379"/>
    <w:rsid w:val="0043480F"/>
    <w:rsid w:val="00435372"/>
    <w:rsid w:val="00435C00"/>
    <w:rsid w:val="00436C83"/>
    <w:rsid w:val="00440E1A"/>
    <w:rsid w:val="00440E7C"/>
    <w:rsid w:val="00441DA0"/>
    <w:rsid w:val="004423D6"/>
    <w:rsid w:val="00442A0D"/>
    <w:rsid w:val="004436AE"/>
    <w:rsid w:val="00443E9F"/>
    <w:rsid w:val="0044409A"/>
    <w:rsid w:val="004442C1"/>
    <w:rsid w:val="004456EE"/>
    <w:rsid w:val="004475B9"/>
    <w:rsid w:val="004476CA"/>
    <w:rsid w:val="004477D9"/>
    <w:rsid w:val="00447F0D"/>
    <w:rsid w:val="004501E6"/>
    <w:rsid w:val="00450589"/>
    <w:rsid w:val="00450A22"/>
    <w:rsid w:val="00450D57"/>
    <w:rsid w:val="00452799"/>
    <w:rsid w:val="00452BEB"/>
    <w:rsid w:val="00452F7E"/>
    <w:rsid w:val="0045323B"/>
    <w:rsid w:val="00453344"/>
    <w:rsid w:val="0045392F"/>
    <w:rsid w:val="00454BA2"/>
    <w:rsid w:val="00454F06"/>
    <w:rsid w:val="00454FAA"/>
    <w:rsid w:val="004550F1"/>
    <w:rsid w:val="0045577D"/>
    <w:rsid w:val="0045668A"/>
    <w:rsid w:val="0045775D"/>
    <w:rsid w:val="00457FE4"/>
    <w:rsid w:val="00460518"/>
    <w:rsid w:val="00461541"/>
    <w:rsid w:val="0046176C"/>
    <w:rsid w:val="00461EAE"/>
    <w:rsid w:val="004621A2"/>
    <w:rsid w:val="00462FF5"/>
    <w:rsid w:val="004635DD"/>
    <w:rsid w:val="0046502E"/>
    <w:rsid w:val="0046586E"/>
    <w:rsid w:val="00465882"/>
    <w:rsid w:val="00465F46"/>
    <w:rsid w:val="00466900"/>
    <w:rsid w:val="00466A5E"/>
    <w:rsid w:val="004673BB"/>
    <w:rsid w:val="004673D8"/>
    <w:rsid w:val="00470563"/>
    <w:rsid w:val="004707D8"/>
    <w:rsid w:val="00470CE1"/>
    <w:rsid w:val="00471A6A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5D73"/>
    <w:rsid w:val="00476062"/>
    <w:rsid w:val="00476AAA"/>
    <w:rsid w:val="00476ACE"/>
    <w:rsid w:val="00476B4F"/>
    <w:rsid w:val="00476F9D"/>
    <w:rsid w:val="004770F1"/>
    <w:rsid w:val="004771A9"/>
    <w:rsid w:val="00477F3B"/>
    <w:rsid w:val="004804F5"/>
    <w:rsid w:val="00480DB3"/>
    <w:rsid w:val="0048106C"/>
    <w:rsid w:val="004811DB"/>
    <w:rsid w:val="004817A8"/>
    <w:rsid w:val="00481871"/>
    <w:rsid w:val="00481E53"/>
    <w:rsid w:val="004820D9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610C"/>
    <w:rsid w:val="00486C7A"/>
    <w:rsid w:val="00486DC3"/>
    <w:rsid w:val="00487971"/>
    <w:rsid w:val="00487D33"/>
    <w:rsid w:val="00487EAE"/>
    <w:rsid w:val="0049071C"/>
    <w:rsid w:val="00490CE8"/>
    <w:rsid w:val="00490D36"/>
    <w:rsid w:val="00491038"/>
    <w:rsid w:val="00491108"/>
    <w:rsid w:val="0049240F"/>
    <w:rsid w:val="0049282C"/>
    <w:rsid w:val="00493101"/>
    <w:rsid w:val="00493544"/>
    <w:rsid w:val="004935BF"/>
    <w:rsid w:val="0049363C"/>
    <w:rsid w:val="00493996"/>
    <w:rsid w:val="0049407B"/>
    <w:rsid w:val="004940B6"/>
    <w:rsid w:val="004946F6"/>
    <w:rsid w:val="00494BB3"/>
    <w:rsid w:val="00494BB7"/>
    <w:rsid w:val="0049530C"/>
    <w:rsid w:val="00496164"/>
    <w:rsid w:val="0049679B"/>
    <w:rsid w:val="004977F5"/>
    <w:rsid w:val="004A04C8"/>
    <w:rsid w:val="004A0504"/>
    <w:rsid w:val="004A0BF3"/>
    <w:rsid w:val="004A2376"/>
    <w:rsid w:val="004A2793"/>
    <w:rsid w:val="004A3A0D"/>
    <w:rsid w:val="004A3AD1"/>
    <w:rsid w:val="004A412D"/>
    <w:rsid w:val="004A58E4"/>
    <w:rsid w:val="004A58FE"/>
    <w:rsid w:val="004A6614"/>
    <w:rsid w:val="004A6DAB"/>
    <w:rsid w:val="004B0600"/>
    <w:rsid w:val="004B0E2D"/>
    <w:rsid w:val="004B183A"/>
    <w:rsid w:val="004B2A7C"/>
    <w:rsid w:val="004B2A80"/>
    <w:rsid w:val="004B2E22"/>
    <w:rsid w:val="004B3583"/>
    <w:rsid w:val="004B423C"/>
    <w:rsid w:val="004B4B29"/>
    <w:rsid w:val="004B4C25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42F7"/>
    <w:rsid w:val="004C4BB7"/>
    <w:rsid w:val="004C4E8B"/>
    <w:rsid w:val="004C5434"/>
    <w:rsid w:val="004C577A"/>
    <w:rsid w:val="004C6539"/>
    <w:rsid w:val="004C6741"/>
    <w:rsid w:val="004C6A86"/>
    <w:rsid w:val="004C7073"/>
    <w:rsid w:val="004C7994"/>
    <w:rsid w:val="004C7C80"/>
    <w:rsid w:val="004D0045"/>
    <w:rsid w:val="004D0940"/>
    <w:rsid w:val="004D0972"/>
    <w:rsid w:val="004D09B8"/>
    <w:rsid w:val="004D0D1F"/>
    <w:rsid w:val="004D14B7"/>
    <w:rsid w:val="004D16C3"/>
    <w:rsid w:val="004D16F9"/>
    <w:rsid w:val="004D17BD"/>
    <w:rsid w:val="004D1D22"/>
    <w:rsid w:val="004D1F51"/>
    <w:rsid w:val="004D2384"/>
    <w:rsid w:val="004D257E"/>
    <w:rsid w:val="004D4E2E"/>
    <w:rsid w:val="004D5973"/>
    <w:rsid w:val="004D5B4D"/>
    <w:rsid w:val="004D6535"/>
    <w:rsid w:val="004D6793"/>
    <w:rsid w:val="004D7404"/>
    <w:rsid w:val="004D7758"/>
    <w:rsid w:val="004D7F78"/>
    <w:rsid w:val="004E001F"/>
    <w:rsid w:val="004E0155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1EC1"/>
    <w:rsid w:val="004E21D0"/>
    <w:rsid w:val="004E27E6"/>
    <w:rsid w:val="004E33F7"/>
    <w:rsid w:val="004E3925"/>
    <w:rsid w:val="004E60C2"/>
    <w:rsid w:val="004E6303"/>
    <w:rsid w:val="004E6D5F"/>
    <w:rsid w:val="004E71D5"/>
    <w:rsid w:val="004E78DB"/>
    <w:rsid w:val="004F08EA"/>
    <w:rsid w:val="004F09CC"/>
    <w:rsid w:val="004F0D96"/>
    <w:rsid w:val="004F141C"/>
    <w:rsid w:val="004F21C5"/>
    <w:rsid w:val="004F29EE"/>
    <w:rsid w:val="004F350A"/>
    <w:rsid w:val="004F3BB6"/>
    <w:rsid w:val="004F405A"/>
    <w:rsid w:val="004F4E9C"/>
    <w:rsid w:val="004F5903"/>
    <w:rsid w:val="004F6135"/>
    <w:rsid w:val="004F70FC"/>
    <w:rsid w:val="00500847"/>
    <w:rsid w:val="00500A37"/>
    <w:rsid w:val="0050171A"/>
    <w:rsid w:val="00502819"/>
    <w:rsid w:val="00503382"/>
    <w:rsid w:val="00503A51"/>
    <w:rsid w:val="00503B93"/>
    <w:rsid w:val="0050468C"/>
    <w:rsid w:val="005050F5"/>
    <w:rsid w:val="00505147"/>
    <w:rsid w:val="00505457"/>
    <w:rsid w:val="0050632C"/>
    <w:rsid w:val="00507BE0"/>
    <w:rsid w:val="00507DB1"/>
    <w:rsid w:val="00510A01"/>
    <w:rsid w:val="00510D58"/>
    <w:rsid w:val="00510EC4"/>
    <w:rsid w:val="00511C58"/>
    <w:rsid w:val="00512611"/>
    <w:rsid w:val="00512756"/>
    <w:rsid w:val="005132D6"/>
    <w:rsid w:val="00514223"/>
    <w:rsid w:val="00514CEF"/>
    <w:rsid w:val="00515661"/>
    <w:rsid w:val="00515AF5"/>
    <w:rsid w:val="00515D9A"/>
    <w:rsid w:val="00515F08"/>
    <w:rsid w:val="0051614A"/>
    <w:rsid w:val="0051616D"/>
    <w:rsid w:val="005164AB"/>
    <w:rsid w:val="00517047"/>
    <w:rsid w:val="0051749A"/>
    <w:rsid w:val="00517A44"/>
    <w:rsid w:val="00517DD3"/>
    <w:rsid w:val="00517EE5"/>
    <w:rsid w:val="00521443"/>
    <w:rsid w:val="00521E01"/>
    <w:rsid w:val="005237D5"/>
    <w:rsid w:val="005242C2"/>
    <w:rsid w:val="005248FE"/>
    <w:rsid w:val="005255F5"/>
    <w:rsid w:val="00525D5C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0F53"/>
    <w:rsid w:val="00531136"/>
    <w:rsid w:val="005312ED"/>
    <w:rsid w:val="00532EF4"/>
    <w:rsid w:val="00533BA0"/>
    <w:rsid w:val="005344CB"/>
    <w:rsid w:val="00534984"/>
    <w:rsid w:val="00535761"/>
    <w:rsid w:val="00536883"/>
    <w:rsid w:val="00536D3E"/>
    <w:rsid w:val="00537092"/>
    <w:rsid w:val="00537754"/>
    <w:rsid w:val="00537924"/>
    <w:rsid w:val="00537D66"/>
    <w:rsid w:val="00540533"/>
    <w:rsid w:val="00540ACB"/>
    <w:rsid w:val="005419FE"/>
    <w:rsid w:val="00542669"/>
    <w:rsid w:val="005429CF"/>
    <w:rsid w:val="0054367F"/>
    <w:rsid w:val="0054400B"/>
    <w:rsid w:val="0054481C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2A55"/>
    <w:rsid w:val="005531DC"/>
    <w:rsid w:val="0055333F"/>
    <w:rsid w:val="0055453A"/>
    <w:rsid w:val="00554920"/>
    <w:rsid w:val="00554DFB"/>
    <w:rsid w:val="0055682B"/>
    <w:rsid w:val="00556DA4"/>
    <w:rsid w:val="00557648"/>
    <w:rsid w:val="005603E6"/>
    <w:rsid w:val="00560458"/>
    <w:rsid w:val="00561468"/>
    <w:rsid w:val="00562958"/>
    <w:rsid w:val="00562D45"/>
    <w:rsid w:val="00562E33"/>
    <w:rsid w:val="005635DF"/>
    <w:rsid w:val="00563BE2"/>
    <w:rsid w:val="00564571"/>
    <w:rsid w:val="00564CCC"/>
    <w:rsid w:val="00566544"/>
    <w:rsid w:val="00566AC9"/>
    <w:rsid w:val="0057050A"/>
    <w:rsid w:val="00570631"/>
    <w:rsid w:val="0057071F"/>
    <w:rsid w:val="005717D2"/>
    <w:rsid w:val="0057188A"/>
    <w:rsid w:val="00571E30"/>
    <w:rsid w:val="00572601"/>
    <w:rsid w:val="00573981"/>
    <w:rsid w:val="00573E42"/>
    <w:rsid w:val="00573F01"/>
    <w:rsid w:val="0057415D"/>
    <w:rsid w:val="00574718"/>
    <w:rsid w:val="00574A85"/>
    <w:rsid w:val="00574C23"/>
    <w:rsid w:val="00574F2E"/>
    <w:rsid w:val="00575174"/>
    <w:rsid w:val="00575978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75"/>
    <w:rsid w:val="005836C2"/>
    <w:rsid w:val="00583BEA"/>
    <w:rsid w:val="00583DA2"/>
    <w:rsid w:val="00584DB1"/>
    <w:rsid w:val="0058500C"/>
    <w:rsid w:val="0058538F"/>
    <w:rsid w:val="00585590"/>
    <w:rsid w:val="00585594"/>
    <w:rsid w:val="005869E0"/>
    <w:rsid w:val="00587F0A"/>
    <w:rsid w:val="005907C6"/>
    <w:rsid w:val="00591050"/>
    <w:rsid w:val="00591D23"/>
    <w:rsid w:val="005937D3"/>
    <w:rsid w:val="00593899"/>
    <w:rsid w:val="00593E28"/>
    <w:rsid w:val="005946A9"/>
    <w:rsid w:val="00594BA8"/>
    <w:rsid w:val="00594D1D"/>
    <w:rsid w:val="00595786"/>
    <w:rsid w:val="00596611"/>
    <w:rsid w:val="00597401"/>
    <w:rsid w:val="005A03F6"/>
    <w:rsid w:val="005A060C"/>
    <w:rsid w:val="005A0F8B"/>
    <w:rsid w:val="005A14ED"/>
    <w:rsid w:val="005A1768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A79EF"/>
    <w:rsid w:val="005B04EE"/>
    <w:rsid w:val="005B1A69"/>
    <w:rsid w:val="005B1E7A"/>
    <w:rsid w:val="005B1F3E"/>
    <w:rsid w:val="005B1FC4"/>
    <w:rsid w:val="005B21CD"/>
    <w:rsid w:val="005B264A"/>
    <w:rsid w:val="005B3701"/>
    <w:rsid w:val="005B3D1B"/>
    <w:rsid w:val="005B40A4"/>
    <w:rsid w:val="005B4224"/>
    <w:rsid w:val="005B4FBF"/>
    <w:rsid w:val="005B508F"/>
    <w:rsid w:val="005B5D47"/>
    <w:rsid w:val="005B65D0"/>
    <w:rsid w:val="005B78E6"/>
    <w:rsid w:val="005B7F95"/>
    <w:rsid w:val="005C00D1"/>
    <w:rsid w:val="005C1325"/>
    <w:rsid w:val="005C1E0C"/>
    <w:rsid w:val="005C22F1"/>
    <w:rsid w:val="005C233B"/>
    <w:rsid w:val="005C2390"/>
    <w:rsid w:val="005C334D"/>
    <w:rsid w:val="005C3889"/>
    <w:rsid w:val="005C40DF"/>
    <w:rsid w:val="005C4409"/>
    <w:rsid w:val="005C44E6"/>
    <w:rsid w:val="005C47FE"/>
    <w:rsid w:val="005C5649"/>
    <w:rsid w:val="005C56AA"/>
    <w:rsid w:val="005C6471"/>
    <w:rsid w:val="005C749A"/>
    <w:rsid w:val="005C7A9A"/>
    <w:rsid w:val="005C7E0A"/>
    <w:rsid w:val="005D024B"/>
    <w:rsid w:val="005D34E5"/>
    <w:rsid w:val="005D413A"/>
    <w:rsid w:val="005D4149"/>
    <w:rsid w:val="005D466D"/>
    <w:rsid w:val="005D5224"/>
    <w:rsid w:val="005D5D6A"/>
    <w:rsid w:val="005D6523"/>
    <w:rsid w:val="005D7398"/>
    <w:rsid w:val="005D792D"/>
    <w:rsid w:val="005D7993"/>
    <w:rsid w:val="005D7FA8"/>
    <w:rsid w:val="005E00A5"/>
    <w:rsid w:val="005E08FC"/>
    <w:rsid w:val="005E0C87"/>
    <w:rsid w:val="005E1DAD"/>
    <w:rsid w:val="005E213B"/>
    <w:rsid w:val="005E2506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4DE"/>
    <w:rsid w:val="005F578B"/>
    <w:rsid w:val="005F6180"/>
    <w:rsid w:val="005F6922"/>
    <w:rsid w:val="005F6AC5"/>
    <w:rsid w:val="005F71DB"/>
    <w:rsid w:val="0060034C"/>
    <w:rsid w:val="006003C4"/>
    <w:rsid w:val="0060045D"/>
    <w:rsid w:val="0060182C"/>
    <w:rsid w:val="00602533"/>
    <w:rsid w:val="00602ACC"/>
    <w:rsid w:val="0060376F"/>
    <w:rsid w:val="00603AA2"/>
    <w:rsid w:val="0060424A"/>
    <w:rsid w:val="00604755"/>
    <w:rsid w:val="0060565D"/>
    <w:rsid w:val="0060724B"/>
    <w:rsid w:val="0060735C"/>
    <w:rsid w:val="006073E0"/>
    <w:rsid w:val="00607DF4"/>
    <w:rsid w:val="006103CF"/>
    <w:rsid w:val="00610F0F"/>
    <w:rsid w:val="006117CE"/>
    <w:rsid w:val="00612B26"/>
    <w:rsid w:val="0061400E"/>
    <w:rsid w:val="006146E2"/>
    <w:rsid w:val="00615BFC"/>
    <w:rsid w:val="00615E91"/>
    <w:rsid w:val="00616297"/>
    <w:rsid w:val="00616893"/>
    <w:rsid w:val="00617196"/>
    <w:rsid w:val="00620C42"/>
    <w:rsid w:val="00621819"/>
    <w:rsid w:val="006218CF"/>
    <w:rsid w:val="00621E3A"/>
    <w:rsid w:val="00623792"/>
    <w:rsid w:val="00623B0D"/>
    <w:rsid w:val="00623B93"/>
    <w:rsid w:val="00624AE8"/>
    <w:rsid w:val="00624FD5"/>
    <w:rsid w:val="006250BC"/>
    <w:rsid w:val="006252BE"/>
    <w:rsid w:val="006258AA"/>
    <w:rsid w:val="00625901"/>
    <w:rsid w:val="00625C3D"/>
    <w:rsid w:val="00626987"/>
    <w:rsid w:val="00626D39"/>
    <w:rsid w:val="00627550"/>
    <w:rsid w:val="0063138F"/>
    <w:rsid w:val="00631BE3"/>
    <w:rsid w:val="00631DBC"/>
    <w:rsid w:val="0063279D"/>
    <w:rsid w:val="00632AD7"/>
    <w:rsid w:val="00634032"/>
    <w:rsid w:val="006347F5"/>
    <w:rsid w:val="00635DD2"/>
    <w:rsid w:val="00636A05"/>
    <w:rsid w:val="00636F88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04"/>
    <w:rsid w:val="00645911"/>
    <w:rsid w:val="00647127"/>
    <w:rsid w:val="006500E7"/>
    <w:rsid w:val="0065053E"/>
    <w:rsid w:val="0065065D"/>
    <w:rsid w:val="00651107"/>
    <w:rsid w:val="0065211F"/>
    <w:rsid w:val="00652141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BCB"/>
    <w:rsid w:val="00664DB0"/>
    <w:rsid w:val="0066547B"/>
    <w:rsid w:val="006659E7"/>
    <w:rsid w:val="00665AA6"/>
    <w:rsid w:val="00665F02"/>
    <w:rsid w:val="00667104"/>
    <w:rsid w:val="0066736D"/>
    <w:rsid w:val="00667A6C"/>
    <w:rsid w:val="00670045"/>
    <w:rsid w:val="006700F1"/>
    <w:rsid w:val="00670A4E"/>
    <w:rsid w:val="00670CC9"/>
    <w:rsid w:val="00671749"/>
    <w:rsid w:val="006718C6"/>
    <w:rsid w:val="006727DF"/>
    <w:rsid w:val="006733D8"/>
    <w:rsid w:val="006739F5"/>
    <w:rsid w:val="00673BEF"/>
    <w:rsid w:val="00674908"/>
    <w:rsid w:val="00674A56"/>
    <w:rsid w:val="00674CE2"/>
    <w:rsid w:val="00675A22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6D2"/>
    <w:rsid w:val="00685858"/>
    <w:rsid w:val="0068585C"/>
    <w:rsid w:val="006860A7"/>
    <w:rsid w:val="00686409"/>
    <w:rsid w:val="00686FBC"/>
    <w:rsid w:val="00687EF2"/>
    <w:rsid w:val="0069023C"/>
    <w:rsid w:val="00690A98"/>
    <w:rsid w:val="00691517"/>
    <w:rsid w:val="00692BD3"/>
    <w:rsid w:val="0069314E"/>
    <w:rsid w:val="00693193"/>
    <w:rsid w:val="006931BB"/>
    <w:rsid w:val="006933A4"/>
    <w:rsid w:val="006945C3"/>
    <w:rsid w:val="006949EE"/>
    <w:rsid w:val="006961FA"/>
    <w:rsid w:val="00696A44"/>
    <w:rsid w:val="006A07C1"/>
    <w:rsid w:val="006A21DD"/>
    <w:rsid w:val="006A2EF2"/>
    <w:rsid w:val="006A41CD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1C3"/>
    <w:rsid w:val="006B06D7"/>
    <w:rsid w:val="006B08DB"/>
    <w:rsid w:val="006B09A2"/>
    <w:rsid w:val="006B1D4B"/>
    <w:rsid w:val="006B26B9"/>
    <w:rsid w:val="006B3426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3E12"/>
    <w:rsid w:val="006C49A4"/>
    <w:rsid w:val="006C4B20"/>
    <w:rsid w:val="006C5F9E"/>
    <w:rsid w:val="006C62EE"/>
    <w:rsid w:val="006C6424"/>
    <w:rsid w:val="006C70CA"/>
    <w:rsid w:val="006C76B1"/>
    <w:rsid w:val="006C7842"/>
    <w:rsid w:val="006C7BAA"/>
    <w:rsid w:val="006C7BDF"/>
    <w:rsid w:val="006D0515"/>
    <w:rsid w:val="006D0940"/>
    <w:rsid w:val="006D0A7E"/>
    <w:rsid w:val="006D0F7D"/>
    <w:rsid w:val="006D10DB"/>
    <w:rsid w:val="006D1F06"/>
    <w:rsid w:val="006D2B9D"/>
    <w:rsid w:val="006D3D1C"/>
    <w:rsid w:val="006D3E5F"/>
    <w:rsid w:val="006D3EA1"/>
    <w:rsid w:val="006D43EE"/>
    <w:rsid w:val="006D45A1"/>
    <w:rsid w:val="006D4716"/>
    <w:rsid w:val="006D4B45"/>
    <w:rsid w:val="006D50FC"/>
    <w:rsid w:val="006D53BB"/>
    <w:rsid w:val="006D676F"/>
    <w:rsid w:val="006D6A9F"/>
    <w:rsid w:val="006D774C"/>
    <w:rsid w:val="006E0318"/>
    <w:rsid w:val="006E0655"/>
    <w:rsid w:val="006E0866"/>
    <w:rsid w:val="006E0968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0A8"/>
    <w:rsid w:val="006E487C"/>
    <w:rsid w:val="006E5892"/>
    <w:rsid w:val="006E5ED6"/>
    <w:rsid w:val="006E660B"/>
    <w:rsid w:val="006E6CB2"/>
    <w:rsid w:val="006E756B"/>
    <w:rsid w:val="006E76CF"/>
    <w:rsid w:val="006E7AFA"/>
    <w:rsid w:val="006F07B3"/>
    <w:rsid w:val="006F0C29"/>
    <w:rsid w:val="006F0E82"/>
    <w:rsid w:val="006F2399"/>
    <w:rsid w:val="006F24D9"/>
    <w:rsid w:val="006F266B"/>
    <w:rsid w:val="006F34D0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2F63"/>
    <w:rsid w:val="00703192"/>
    <w:rsid w:val="007032F5"/>
    <w:rsid w:val="007035EC"/>
    <w:rsid w:val="00703AF4"/>
    <w:rsid w:val="00703C1F"/>
    <w:rsid w:val="0070464D"/>
    <w:rsid w:val="00704B17"/>
    <w:rsid w:val="007068B9"/>
    <w:rsid w:val="00707667"/>
    <w:rsid w:val="007078EC"/>
    <w:rsid w:val="00710717"/>
    <w:rsid w:val="007107D4"/>
    <w:rsid w:val="007107DA"/>
    <w:rsid w:val="00710F1A"/>
    <w:rsid w:val="00711EB1"/>
    <w:rsid w:val="00712435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7B4"/>
    <w:rsid w:val="00724DC5"/>
    <w:rsid w:val="007251C1"/>
    <w:rsid w:val="0072562F"/>
    <w:rsid w:val="00725A8C"/>
    <w:rsid w:val="0072605C"/>
    <w:rsid w:val="007267B7"/>
    <w:rsid w:val="007269F3"/>
    <w:rsid w:val="007314EA"/>
    <w:rsid w:val="00731816"/>
    <w:rsid w:val="007318C8"/>
    <w:rsid w:val="007319F6"/>
    <w:rsid w:val="00732F7D"/>
    <w:rsid w:val="00733B15"/>
    <w:rsid w:val="007340F7"/>
    <w:rsid w:val="00734C8F"/>
    <w:rsid w:val="00734DC6"/>
    <w:rsid w:val="00735D85"/>
    <w:rsid w:val="0073613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4FD"/>
    <w:rsid w:val="0074557F"/>
    <w:rsid w:val="00745F68"/>
    <w:rsid w:val="007461F3"/>
    <w:rsid w:val="00746A04"/>
    <w:rsid w:val="00746D91"/>
    <w:rsid w:val="00746ED5"/>
    <w:rsid w:val="007473DD"/>
    <w:rsid w:val="00750E3B"/>
    <w:rsid w:val="00750F4C"/>
    <w:rsid w:val="00751800"/>
    <w:rsid w:val="0075214B"/>
    <w:rsid w:val="00752456"/>
    <w:rsid w:val="00752619"/>
    <w:rsid w:val="007527A5"/>
    <w:rsid w:val="00753320"/>
    <w:rsid w:val="007536E6"/>
    <w:rsid w:val="00753ED7"/>
    <w:rsid w:val="00754EF3"/>
    <w:rsid w:val="0075523C"/>
    <w:rsid w:val="0075616E"/>
    <w:rsid w:val="007566CF"/>
    <w:rsid w:val="007568CA"/>
    <w:rsid w:val="00756F21"/>
    <w:rsid w:val="007570FB"/>
    <w:rsid w:val="00760014"/>
    <w:rsid w:val="00760E97"/>
    <w:rsid w:val="00761237"/>
    <w:rsid w:val="007618F3"/>
    <w:rsid w:val="00761BF4"/>
    <w:rsid w:val="007624ED"/>
    <w:rsid w:val="00763975"/>
    <w:rsid w:val="007646BE"/>
    <w:rsid w:val="00764ED2"/>
    <w:rsid w:val="00765E42"/>
    <w:rsid w:val="0076716A"/>
    <w:rsid w:val="00770082"/>
    <w:rsid w:val="0077087E"/>
    <w:rsid w:val="007712D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665"/>
    <w:rsid w:val="00777A2E"/>
    <w:rsid w:val="00777A8D"/>
    <w:rsid w:val="00780825"/>
    <w:rsid w:val="00780BB0"/>
    <w:rsid w:val="0078346F"/>
    <w:rsid w:val="007836E9"/>
    <w:rsid w:val="007851FE"/>
    <w:rsid w:val="007853C9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4A2D"/>
    <w:rsid w:val="00794D83"/>
    <w:rsid w:val="00794DE8"/>
    <w:rsid w:val="00795B86"/>
    <w:rsid w:val="00795CD9"/>
    <w:rsid w:val="0079605E"/>
    <w:rsid w:val="0079629E"/>
    <w:rsid w:val="007966BC"/>
    <w:rsid w:val="00796725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3CEA"/>
    <w:rsid w:val="007A430E"/>
    <w:rsid w:val="007A4D88"/>
    <w:rsid w:val="007A524E"/>
    <w:rsid w:val="007A5491"/>
    <w:rsid w:val="007A564C"/>
    <w:rsid w:val="007A5A09"/>
    <w:rsid w:val="007A65EE"/>
    <w:rsid w:val="007A66EA"/>
    <w:rsid w:val="007A694C"/>
    <w:rsid w:val="007A6A61"/>
    <w:rsid w:val="007A6E81"/>
    <w:rsid w:val="007A6FC4"/>
    <w:rsid w:val="007A70D3"/>
    <w:rsid w:val="007A7FE5"/>
    <w:rsid w:val="007B0199"/>
    <w:rsid w:val="007B1E16"/>
    <w:rsid w:val="007B3177"/>
    <w:rsid w:val="007B32EF"/>
    <w:rsid w:val="007B3E32"/>
    <w:rsid w:val="007B45A6"/>
    <w:rsid w:val="007B45C9"/>
    <w:rsid w:val="007B4FAC"/>
    <w:rsid w:val="007B50C4"/>
    <w:rsid w:val="007B5546"/>
    <w:rsid w:val="007B6A34"/>
    <w:rsid w:val="007B74EE"/>
    <w:rsid w:val="007B7A08"/>
    <w:rsid w:val="007C0B9D"/>
    <w:rsid w:val="007C0C47"/>
    <w:rsid w:val="007C0D05"/>
    <w:rsid w:val="007C19EC"/>
    <w:rsid w:val="007C1D54"/>
    <w:rsid w:val="007C27EB"/>
    <w:rsid w:val="007C404F"/>
    <w:rsid w:val="007C542C"/>
    <w:rsid w:val="007C5E95"/>
    <w:rsid w:val="007C6522"/>
    <w:rsid w:val="007C6934"/>
    <w:rsid w:val="007C6B61"/>
    <w:rsid w:val="007C6C42"/>
    <w:rsid w:val="007C74D1"/>
    <w:rsid w:val="007C7763"/>
    <w:rsid w:val="007C7939"/>
    <w:rsid w:val="007C7D81"/>
    <w:rsid w:val="007D0262"/>
    <w:rsid w:val="007D1F62"/>
    <w:rsid w:val="007D33D6"/>
    <w:rsid w:val="007D359D"/>
    <w:rsid w:val="007D3728"/>
    <w:rsid w:val="007D513E"/>
    <w:rsid w:val="007D5B3D"/>
    <w:rsid w:val="007D67E6"/>
    <w:rsid w:val="007D79F8"/>
    <w:rsid w:val="007D7E81"/>
    <w:rsid w:val="007E0379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6F13"/>
    <w:rsid w:val="007E7028"/>
    <w:rsid w:val="007F0536"/>
    <w:rsid w:val="007F0C96"/>
    <w:rsid w:val="007F12E7"/>
    <w:rsid w:val="007F16FE"/>
    <w:rsid w:val="007F1DA5"/>
    <w:rsid w:val="007F22D1"/>
    <w:rsid w:val="007F278E"/>
    <w:rsid w:val="007F2AC3"/>
    <w:rsid w:val="007F33D4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7C0"/>
    <w:rsid w:val="007F7ACC"/>
    <w:rsid w:val="007F7D3F"/>
    <w:rsid w:val="008007A4"/>
    <w:rsid w:val="00802CA9"/>
    <w:rsid w:val="00802E2C"/>
    <w:rsid w:val="00803276"/>
    <w:rsid w:val="0080334E"/>
    <w:rsid w:val="00803B2C"/>
    <w:rsid w:val="00803FAE"/>
    <w:rsid w:val="0080418D"/>
    <w:rsid w:val="008045C4"/>
    <w:rsid w:val="008046B1"/>
    <w:rsid w:val="008052DD"/>
    <w:rsid w:val="00805442"/>
    <w:rsid w:val="00806032"/>
    <w:rsid w:val="0080623B"/>
    <w:rsid w:val="00806460"/>
    <w:rsid w:val="00806A75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1AAD"/>
    <w:rsid w:val="00813023"/>
    <w:rsid w:val="0081374B"/>
    <w:rsid w:val="00813A74"/>
    <w:rsid w:val="00814470"/>
    <w:rsid w:val="00814707"/>
    <w:rsid w:val="00814C19"/>
    <w:rsid w:val="00814D87"/>
    <w:rsid w:val="00814FD9"/>
    <w:rsid w:val="008157B2"/>
    <w:rsid w:val="00815C52"/>
    <w:rsid w:val="00815F53"/>
    <w:rsid w:val="00815F57"/>
    <w:rsid w:val="008166BE"/>
    <w:rsid w:val="00816E4B"/>
    <w:rsid w:val="008173A6"/>
    <w:rsid w:val="00817D67"/>
    <w:rsid w:val="00820BAE"/>
    <w:rsid w:val="00820C81"/>
    <w:rsid w:val="00821565"/>
    <w:rsid w:val="008218D8"/>
    <w:rsid w:val="00822162"/>
    <w:rsid w:val="00822941"/>
    <w:rsid w:val="00822A22"/>
    <w:rsid w:val="0082304B"/>
    <w:rsid w:val="008235ED"/>
    <w:rsid w:val="00823C1F"/>
    <w:rsid w:val="00824945"/>
    <w:rsid w:val="00824FF1"/>
    <w:rsid w:val="00824FF8"/>
    <w:rsid w:val="00825072"/>
    <w:rsid w:val="008256F4"/>
    <w:rsid w:val="00825BBB"/>
    <w:rsid w:val="008261A8"/>
    <w:rsid w:val="008274B8"/>
    <w:rsid w:val="00827860"/>
    <w:rsid w:val="008278C7"/>
    <w:rsid w:val="00830C0E"/>
    <w:rsid w:val="00830E00"/>
    <w:rsid w:val="008311BB"/>
    <w:rsid w:val="008313C8"/>
    <w:rsid w:val="00831734"/>
    <w:rsid w:val="00831BF8"/>
    <w:rsid w:val="00832557"/>
    <w:rsid w:val="008327BB"/>
    <w:rsid w:val="008337B3"/>
    <w:rsid w:val="00834599"/>
    <w:rsid w:val="00835447"/>
    <w:rsid w:val="00835500"/>
    <w:rsid w:val="00836A0B"/>
    <w:rsid w:val="00836AF8"/>
    <w:rsid w:val="00836D69"/>
    <w:rsid w:val="008373E5"/>
    <w:rsid w:val="00837490"/>
    <w:rsid w:val="00837AF3"/>
    <w:rsid w:val="008402C4"/>
    <w:rsid w:val="00840554"/>
    <w:rsid w:val="00840666"/>
    <w:rsid w:val="008435D7"/>
    <w:rsid w:val="00843C67"/>
    <w:rsid w:val="008453AD"/>
    <w:rsid w:val="0084581C"/>
    <w:rsid w:val="00846149"/>
    <w:rsid w:val="008461CB"/>
    <w:rsid w:val="008477D9"/>
    <w:rsid w:val="0084798C"/>
    <w:rsid w:val="0085052D"/>
    <w:rsid w:val="00850874"/>
    <w:rsid w:val="0085155D"/>
    <w:rsid w:val="008516A7"/>
    <w:rsid w:val="00851A99"/>
    <w:rsid w:val="0085290C"/>
    <w:rsid w:val="00852B98"/>
    <w:rsid w:val="00852E91"/>
    <w:rsid w:val="00853B54"/>
    <w:rsid w:val="0085461B"/>
    <w:rsid w:val="00854D16"/>
    <w:rsid w:val="008553DE"/>
    <w:rsid w:val="00855B9F"/>
    <w:rsid w:val="00855EAB"/>
    <w:rsid w:val="00855FF9"/>
    <w:rsid w:val="00856B3B"/>
    <w:rsid w:val="00856C50"/>
    <w:rsid w:val="00856D8A"/>
    <w:rsid w:val="00857F0F"/>
    <w:rsid w:val="0086066E"/>
    <w:rsid w:val="00860CC9"/>
    <w:rsid w:val="008613EB"/>
    <w:rsid w:val="0086199C"/>
    <w:rsid w:val="00862532"/>
    <w:rsid w:val="008629EA"/>
    <w:rsid w:val="00864C18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75BE2"/>
    <w:rsid w:val="00876DA4"/>
    <w:rsid w:val="00880F80"/>
    <w:rsid w:val="00881B7F"/>
    <w:rsid w:val="00881DBB"/>
    <w:rsid w:val="008825FB"/>
    <w:rsid w:val="00884359"/>
    <w:rsid w:val="0088457F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B7"/>
    <w:rsid w:val="00887FF2"/>
    <w:rsid w:val="00890628"/>
    <w:rsid w:val="00890AE6"/>
    <w:rsid w:val="00892663"/>
    <w:rsid w:val="0089348D"/>
    <w:rsid w:val="00893B50"/>
    <w:rsid w:val="00894AF8"/>
    <w:rsid w:val="00894B45"/>
    <w:rsid w:val="00894C9A"/>
    <w:rsid w:val="00894E68"/>
    <w:rsid w:val="00895653"/>
    <w:rsid w:val="00895885"/>
    <w:rsid w:val="00895BDF"/>
    <w:rsid w:val="00895C04"/>
    <w:rsid w:val="00895FD1"/>
    <w:rsid w:val="00896648"/>
    <w:rsid w:val="0089731E"/>
    <w:rsid w:val="0089794F"/>
    <w:rsid w:val="008A0020"/>
    <w:rsid w:val="008A0545"/>
    <w:rsid w:val="008A06F8"/>
    <w:rsid w:val="008A2125"/>
    <w:rsid w:val="008A2285"/>
    <w:rsid w:val="008A298C"/>
    <w:rsid w:val="008A2EB4"/>
    <w:rsid w:val="008A2FE7"/>
    <w:rsid w:val="008A3126"/>
    <w:rsid w:val="008A3154"/>
    <w:rsid w:val="008A48AA"/>
    <w:rsid w:val="008A4B9B"/>
    <w:rsid w:val="008A674B"/>
    <w:rsid w:val="008A7115"/>
    <w:rsid w:val="008A760F"/>
    <w:rsid w:val="008B0269"/>
    <w:rsid w:val="008B04A2"/>
    <w:rsid w:val="008B104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27BF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1F91"/>
    <w:rsid w:val="008D2E58"/>
    <w:rsid w:val="008D3138"/>
    <w:rsid w:val="008D31ED"/>
    <w:rsid w:val="008D4254"/>
    <w:rsid w:val="008D4B3A"/>
    <w:rsid w:val="008D5114"/>
    <w:rsid w:val="008D51D5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5DC"/>
    <w:rsid w:val="008E2CC0"/>
    <w:rsid w:val="008E3466"/>
    <w:rsid w:val="008E383B"/>
    <w:rsid w:val="008E4289"/>
    <w:rsid w:val="008E4C54"/>
    <w:rsid w:val="008E5032"/>
    <w:rsid w:val="008E5776"/>
    <w:rsid w:val="008E5A3C"/>
    <w:rsid w:val="008E5CD9"/>
    <w:rsid w:val="008E60F9"/>
    <w:rsid w:val="008E6208"/>
    <w:rsid w:val="008E79E5"/>
    <w:rsid w:val="008E7C18"/>
    <w:rsid w:val="008E7F3E"/>
    <w:rsid w:val="008F0A10"/>
    <w:rsid w:val="008F0BB4"/>
    <w:rsid w:val="008F0EFB"/>
    <w:rsid w:val="008F10F7"/>
    <w:rsid w:val="008F2B6A"/>
    <w:rsid w:val="008F2E9E"/>
    <w:rsid w:val="008F2F52"/>
    <w:rsid w:val="008F3479"/>
    <w:rsid w:val="008F3D00"/>
    <w:rsid w:val="008F42FB"/>
    <w:rsid w:val="008F4C4A"/>
    <w:rsid w:val="008F4D59"/>
    <w:rsid w:val="008F5070"/>
    <w:rsid w:val="008F602A"/>
    <w:rsid w:val="008F6F42"/>
    <w:rsid w:val="008F727F"/>
    <w:rsid w:val="008F76DF"/>
    <w:rsid w:val="008F76EE"/>
    <w:rsid w:val="008F7ECC"/>
    <w:rsid w:val="00900325"/>
    <w:rsid w:val="00900403"/>
    <w:rsid w:val="00900652"/>
    <w:rsid w:val="00900D40"/>
    <w:rsid w:val="00903C67"/>
    <w:rsid w:val="00903E9B"/>
    <w:rsid w:val="00904320"/>
    <w:rsid w:val="00904457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2ED"/>
    <w:rsid w:val="009137CA"/>
    <w:rsid w:val="009147E6"/>
    <w:rsid w:val="00914BD3"/>
    <w:rsid w:val="00914CC9"/>
    <w:rsid w:val="00914E2B"/>
    <w:rsid w:val="00916D99"/>
    <w:rsid w:val="0091713F"/>
    <w:rsid w:val="009178B2"/>
    <w:rsid w:val="009205BC"/>
    <w:rsid w:val="009205D7"/>
    <w:rsid w:val="0092083E"/>
    <w:rsid w:val="0092093B"/>
    <w:rsid w:val="00920C00"/>
    <w:rsid w:val="00921F21"/>
    <w:rsid w:val="009223F6"/>
    <w:rsid w:val="00922D9D"/>
    <w:rsid w:val="00923A9C"/>
    <w:rsid w:val="00924642"/>
    <w:rsid w:val="00924892"/>
    <w:rsid w:val="00924F29"/>
    <w:rsid w:val="009251EC"/>
    <w:rsid w:val="009252C5"/>
    <w:rsid w:val="00925646"/>
    <w:rsid w:val="00925660"/>
    <w:rsid w:val="00925B6D"/>
    <w:rsid w:val="00925E34"/>
    <w:rsid w:val="00925FB0"/>
    <w:rsid w:val="009279BD"/>
    <w:rsid w:val="0093029C"/>
    <w:rsid w:val="009308BD"/>
    <w:rsid w:val="00931946"/>
    <w:rsid w:val="009320CF"/>
    <w:rsid w:val="0093258B"/>
    <w:rsid w:val="00933439"/>
    <w:rsid w:val="00933BC5"/>
    <w:rsid w:val="009352B1"/>
    <w:rsid w:val="00935A79"/>
    <w:rsid w:val="009364A2"/>
    <w:rsid w:val="00936B21"/>
    <w:rsid w:val="00940535"/>
    <w:rsid w:val="00940BBF"/>
    <w:rsid w:val="00940C29"/>
    <w:rsid w:val="00940ED3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E87"/>
    <w:rsid w:val="00945F38"/>
    <w:rsid w:val="00946336"/>
    <w:rsid w:val="0094691D"/>
    <w:rsid w:val="00946C30"/>
    <w:rsid w:val="0094733C"/>
    <w:rsid w:val="00950556"/>
    <w:rsid w:val="00950A2E"/>
    <w:rsid w:val="00952847"/>
    <w:rsid w:val="00953342"/>
    <w:rsid w:val="00953965"/>
    <w:rsid w:val="00955289"/>
    <w:rsid w:val="0095540A"/>
    <w:rsid w:val="00955D2F"/>
    <w:rsid w:val="00955D31"/>
    <w:rsid w:val="00955E5B"/>
    <w:rsid w:val="0095626F"/>
    <w:rsid w:val="0096094D"/>
    <w:rsid w:val="00960A3A"/>
    <w:rsid w:val="00960ADD"/>
    <w:rsid w:val="00960B5A"/>
    <w:rsid w:val="0096123A"/>
    <w:rsid w:val="009619C6"/>
    <w:rsid w:val="009623C2"/>
    <w:rsid w:val="00963985"/>
    <w:rsid w:val="00963E90"/>
    <w:rsid w:val="0096431B"/>
    <w:rsid w:val="009644F1"/>
    <w:rsid w:val="009646FB"/>
    <w:rsid w:val="00966037"/>
    <w:rsid w:val="00967067"/>
    <w:rsid w:val="00967919"/>
    <w:rsid w:val="00967AA8"/>
    <w:rsid w:val="00970B8B"/>
    <w:rsid w:val="009711AB"/>
    <w:rsid w:val="00971B0E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518"/>
    <w:rsid w:val="00980F96"/>
    <w:rsid w:val="00981F94"/>
    <w:rsid w:val="009821E8"/>
    <w:rsid w:val="00982858"/>
    <w:rsid w:val="00983EC5"/>
    <w:rsid w:val="00984FD1"/>
    <w:rsid w:val="009855C7"/>
    <w:rsid w:val="00985F8E"/>
    <w:rsid w:val="0098678E"/>
    <w:rsid w:val="0098683E"/>
    <w:rsid w:val="00986AD5"/>
    <w:rsid w:val="00986ED5"/>
    <w:rsid w:val="009874FB"/>
    <w:rsid w:val="00987D53"/>
    <w:rsid w:val="00990116"/>
    <w:rsid w:val="00991585"/>
    <w:rsid w:val="009919CB"/>
    <w:rsid w:val="00992038"/>
    <w:rsid w:val="00992CE7"/>
    <w:rsid w:val="009933F9"/>
    <w:rsid w:val="00993966"/>
    <w:rsid w:val="00993C9C"/>
    <w:rsid w:val="009945ED"/>
    <w:rsid w:val="00994AB7"/>
    <w:rsid w:val="009959A2"/>
    <w:rsid w:val="00996963"/>
    <w:rsid w:val="00996B75"/>
    <w:rsid w:val="009972C5"/>
    <w:rsid w:val="00997871"/>
    <w:rsid w:val="00997914"/>
    <w:rsid w:val="009A0494"/>
    <w:rsid w:val="009A0A31"/>
    <w:rsid w:val="009A0A57"/>
    <w:rsid w:val="009A1A0F"/>
    <w:rsid w:val="009A20F0"/>
    <w:rsid w:val="009A2122"/>
    <w:rsid w:val="009A2902"/>
    <w:rsid w:val="009A34F7"/>
    <w:rsid w:val="009A379F"/>
    <w:rsid w:val="009A457F"/>
    <w:rsid w:val="009A468D"/>
    <w:rsid w:val="009A48DA"/>
    <w:rsid w:val="009A48E4"/>
    <w:rsid w:val="009A6394"/>
    <w:rsid w:val="009A67E3"/>
    <w:rsid w:val="009A6DC5"/>
    <w:rsid w:val="009A7B71"/>
    <w:rsid w:val="009A7E01"/>
    <w:rsid w:val="009B05B3"/>
    <w:rsid w:val="009B0C69"/>
    <w:rsid w:val="009B16B0"/>
    <w:rsid w:val="009B19AF"/>
    <w:rsid w:val="009B296D"/>
    <w:rsid w:val="009B316A"/>
    <w:rsid w:val="009B3AE9"/>
    <w:rsid w:val="009B4C2A"/>
    <w:rsid w:val="009B4ED4"/>
    <w:rsid w:val="009B56F5"/>
    <w:rsid w:val="009B5DCB"/>
    <w:rsid w:val="009B6249"/>
    <w:rsid w:val="009B6890"/>
    <w:rsid w:val="009B702B"/>
    <w:rsid w:val="009B70EB"/>
    <w:rsid w:val="009B76A3"/>
    <w:rsid w:val="009B7905"/>
    <w:rsid w:val="009B79C9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C93"/>
    <w:rsid w:val="009C56D0"/>
    <w:rsid w:val="009C5D62"/>
    <w:rsid w:val="009C5E65"/>
    <w:rsid w:val="009C5EC3"/>
    <w:rsid w:val="009C6990"/>
    <w:rsid w:val="009C6EF8"/>
    <w:rsid w:val="009C7C3E"/>
    <w:rsid w:val="009D07F4"/>
    <w:rsid w:val="009D0ABC"/>
    <w:rsid w:val="009D1F15"/>
    <w:rsid w:val="009D284A"/>
    <w:rsid w:val="009D34AF"/>
    <w:rsid w:val="009D3558"/>
    <w:rsid w:val="009D392D"/>
    <w:rsid w:val="009D4B82"/>
    <w:rsid w:val="009D6CC7"/>
    <w:rsid w:val="009D6FD1"/>
    <w:rsid w:val="009D7066"/>
    <w:rsid w:val="009D7C8C"/>
    <w:rsid w:val="009D7C94"/>
    <w:rsid w:val="009E0655"/>
    <w:rsid w:val="009E0A1A"/>
    <w:rsid w:val="009E18BB"/>
    <w:rsid w:val="009E19DA"/>
    <w:rsid w:val="009E1A4E"/>
    <w:rsid w:val="009E1F35"/>
    <w:rsid w:val="009E2CBD"/>
    <w:rsid w:val="009E40FB"/>
    <w:rsid w:val="009E4235"/>
    <w:rsid w:val="009E49AB"/>
    <w:rsid w:val="009E4D7C"/>
    <w:rsid w:val="009E6337"/>
    <w:rsid w:val="009E6996"/>
    <w:rsid w:val="009E7202"/>
    <w:rsid w:val="009E7583"/>
    <w:rsid w:val="009F02B9"/>
    <w:rsid w:val="009F0450"/>
    <w:rsid w:val="009F04E3"/>
    <w:rsid w:val="009F0B62"/>
    <w:rsid w:val="009F1157"/>
    <w:rsid w:val="009F13DC"/>
    <w:rsid w:val="009F2C7E"/>
    <w:rsid w:val="009F39FC"/>
    <w:rsid w:val="009F4893"/>
    <w:rsid w:val="009F55F5"/>
    <w:rsid w:val="009F5C0B"/>
    <w:rsid w:val="009F601E"/>
    <w:rsid w:val="009F6999"/>
    <w:rsid w:val="009F6E6F"/>
    <w:rsid w:val="009F7D0D"/>
    <w:rsid w:val="00A009EB"/>
    <w:rsid w:val="00A00D46"/>
    <w:rsid w:val="00A016B7"/>
    <w:rsid w:val="00A017EB"/>
    <w:rsid w:val="00A02DF1"/>
    <w:rsid w:val="00A02E12"/>
    <w:rsid w:val="00A034A9"/>
    <w:rsid w:val="00A0351F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076BE"/>
    <w:rsid w:val="00A07C7C"/>
    <w:rsid w:val="00A108B8"/>
    <w:rsid w:val="00A10CD4"/>
    <w:rsid w:val="00A11027"/>
    <w:rsid w:val="00A11279"/>
    <w:rsid w:val="00A11796"/>
    <w:rsid w:val="00A11F41"/>
    <w:rsid w:val="00A133E2"/>
    <w:rsid w:val="00A13727"/>
    <w:rsid w:val="00A14CB5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2C2"/>
    <w:rsid w:val="00A319ED"/>
    <w:rsid w:val="00A31F0B"/>
    <w:rsid w:val="00A31F57"/>
    <w:rsid w:val="00A32532"/>
    <w:rsid w:val="00A32E56"/>
    <w:rsid w:val="00A32EA8"/>
    <w:rsid w:val="00A33005"/>
    <w:rsid w:val="00A33FD1"/>
    <w:rsid w:val="00A34F04"/>
    <w:rsid w:val="00A3509B"/>
    <w:rsid w:val="00A3528D"/>
    <w:rsid w:val="00A35994"/>
    <w:rsid w:val="00A35D15"/>
    <w:rsid w:val="00A3608A"/>
    <w:rsid w:val="00A36334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4024"/>
    <w:rsid w:val="00A443D2"/>
    <w:rsid w:val="00A44B4F"/>
    <w:rsid w:val="00A44F74"/>
    <w:rsid w:val="00A45142"/>
    <w:rsid w:val="00A46620"/>
    <w:rsid w:val="00A4707F"/>
    <w:rsid w:val="00A47BBF"/>
    <w:rsid w:val="00A51091"/>
    <w:rsid w:val="00A5158B"/>
    <w:rsid w:val="00A51978"/>
    <w:rsid w:val="00A51E91"/>
    <w:rsid w:val="00A52A72"/>
    <w:rsid w:val="00A52AF1"/>
    <w:rsid w:val="00A534F9"/>
    <w:rsid w:val="00A535F0"/>
    <w:rsid w:val="00A53C1E"/>
    <w:rsid w:val="00A53C57"/>
    <w:rsid w:val="00A55890"/>
    <w:rsid w:val="00A55A36"/>
    <w:rsid w:val="00A6031F"/>
    <w:rsid w:val="00A603CE"/>
    <w:rsid w:val="00A621EA"/>
    <w:rsid w:val="00A62B35"/>
    <w:rsid w:val="00A63781"/>
    <w:rsid w:val="00A63B5B"/>
    <w:rsid w:val="00A6439B"/>
    <w:rsid w:val="00A64532"/>
    <w:rsid w:val="00A64F08"/>
    <w:rsid w:val="00A65079"/>
    <w:rsid w:val="00A658CC"/>
    <w:rsid w:val="00A66546"/>
    <w:rsid w:val="00A6698D"/>
    <w:rsid w:val="00A66D6C"/>
    <w:rsid w:val="00A67D60"/>
    <w:rsid w:val="00A7013E"/>
    <w:rsid w:val="00A702E8"/>
    <w:rsid w:val="00A71753"/>
    <w:rsid w:val="00A7329A"/>
    <w:rsid w:val="00A733AC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33D"/>
    <w:rsid w:val="00A77EB6"/>
    <w:rsid w:val="00A80096"/>
    <w:rsid w:val="00A80368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87563"/>
    <w:rsid w:val="00A90071"/>
    <w:rsid w:val="00A900B3"/>
    <w:rsid w:val="00A907D2"/>
    <w:rsid w:val="00A9093C"/>
    <w:rsid w:val="00A916FF"/>
    <w:rsid w:val="00A9229A"/>
    <w:rsid w:val="00A93003"/>
    <w:rsid w:val="00A93447"/>
    <w:rsid w:val="00A94D72"/>
    <w:rsid w:val="00A9517C"/>
    <w:rsid w:val="00A95872"/>
    <w:rsid w:val="00A9655C"/>
    <w:rsid w:val="00A96632"/>
    <w:rsid w:val="00A96B48"/>
    <w:rsid w:val="00A97DF7"/>
    <w:rsid w:val="00AA0069"/>
    <w:rsid w:val="00AA04D7"/>
    <w:rsid w:val="00AA0F50"/>
    <w:rsid w:val="00AA17E6"/>
    <w:rsid w:val="00AA195C"/>
    <w:rsid w:val="00AA2201"/>
    <w:rsid w:val="00AA221C"/>
    <w:rsid w:val="00AA24EF"/>
    <w:rsid w:val="00AA3678"/>
    <w:rsid w:val="00AA39A9"/>
    <w:rsid w:val="00AA42F3"/>
    <w:rsid w:val="00AA48FB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9B0"/>
    <w:rsid w:val="00AB0D52"/>
    <w:rsid w:val="00AB1C05"/>
    <w:rsid w:val="00AB1FB9"/>
    <w:rsid w:val="00AB21B3"/>
    <w:rsid w:val="00AB255F"/>
    <w:rsid w:val="00AB279E"/>
    <w:rsid w:val="00AB2AD8"/>
    <w:rsid w:val="00AB2CD1"/>
    <w:rsid w:val="00AB30A3"/>
    <w:rsid w:val="00AB3A83"/>
    <w:rsid w:val="00AB5977"/>
    <w:rsid w:val="00AB64AD"/>
    <w:rsid w:val="00AB6FC3"/>
    <w:rsid w:val="00AB764E"/>
    <w:rsid w:val="00AB790A"/>
    <w:rsid w:val="00AC05FA"/>
    <w:rsid w:val="00AC1124"/>
    <w:rsid w:val="00AC1D54"/>
    <w:rsid w:val="00AC215F"/>
    <w:rsid w:val="00AC2167"/>
    <w:rsid w:val="00AC258C"/>
    <w:rsid w:val="00AC349C"/>
    <w:rsid w:val="00AC364D"/>
    <w:rsid w:val="00AC376B"/>
    <w:rsid w:val="00AC4232"/>
    <w:rsid w:val="00AC4322"/>
    <w:rsid w:val="00AC67E0"/>
    <w:rsid w:val="00AC6EBE"/>
    <w:rsid w:val="00AC717D"/>
    <w:rsid w:val="00AC7944"/>
    <w:rsid w:val="00AC7E71"/>
    <w:rsid w:val="00AD0601"/>
    <w:rsid w:val="00AD0648"/>
    <w:rsid w:val="00AD0D3C"/>
    <w:rsid w:val="00AD1192"/>
    <w:rsid w:val="00AD1502"/>
    <w:rsid w:val="00AD1761"/>
    <w:rsid w:val="00AD1D47"/>
    <w:rsid w:val="00AD2359"/>
    <w:rsid w:val="00AD2BF2"/>
    <w:rsid w:val="00AD34B7"/>
    <w:rsid w:val="00AD3B63"/>
    <w:rsid w:val="00AD45FF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F31"/>
    <w:rsid w:val="00AE03EA"/>
    <w:rsid w:val="00AE042A"/>
    <w:rsid w:val="00AE0563"/>
    <w:rsid w:val="00AE1197"/>
    <w:rsid w:val="00AE1B6D"/>
    <w:rsid w:val="00AE1EF2"/>
    <w:rsid w:val="00AE251C"/>
    <w:rsid w:val="00AE27EF"/>
    <w:rsid w:val="00AE2C99"/>
    <w:rsid w:val="00AE2CC6"/>
    <w:rsid w:val="00AE335C"/>
    <w:rsid w:val="00AE3761"/>
    <w:rsid w:val="00AE3B80"/>
    <w:rsid w:val="00AE4239"/>
    <w:rsid w:val="00AE45DF"/>
    <w:rsid w:val="00AE4EF6"/>
    <w:rsid w:val="00AE5228"/>
    <w:rsid w:val="00AE595C"/>
    <w:rsid w:val="00AE5AB3"/>
    <w:rsid w:val="00AE60B5"/>
    <w:rsid w:val="00AE613D"/>
    <w:rsid w:val="00AE6AB5"/>
    <w:rsid w:val="00AE6D5A"/>
    <w:rsid w:val="00AE75BE"/>
    <w:rsid w:val="00AE79EF"/>
    <w:rsid w:val="00AE7BB0"/>
    <w:rsid w:val="00AF0685"/>
    <w:rsid w:val="00AF1145"/>
    <w:rsid w:val="00AF1216"/>
    <w:rsid w:val="00AF2858"/>
    <w:rsid w:val="00AF2935"/>
    <w:rsid w:val="00AF2C85"/>
    <w:rsid w:val="00AF3107"/>
    <w:rsid w:val="00AF3270"/>
    <w:rsid w:val="00AF36FE"/>
    <w:rsid w:val="00AF38D3"/>
    <w:rsid w:val="00AF4205"/>
    <w:rsid w:val="00AF4387"/>
    <w:rsid w:val="00AF444F"/>
    <w:rsid w:val="00AF4D3A"/>
    <w:rsid w:val="00AF5187"/>
    <w:rsid w:val="00AF5EEB"/>
    <w:rsid w:val="00AF655A"/>
    <w:rsid w:val="00AF6604"/>
    <w:rsid w:val="00AF6CE7"/>
    <w:rsid w:val="00AF6EF8"/>
    <w:rsid w:val="00AF7555"/>
    <w:rsid w:val="00AF768C"/>
    <w:rsid w:val="00AF7A41"/>
    <w:rsid w:val="00AF7D3D"/>
    <w:rsid w:val="00AF7D95"/>
    <w:rsid w:val="00B000FE"/>
    <w:rsid w:val="00B00C95"/>
    <w:rsid w:val="00B01146"/>
    <w:rsid w:val="00B012C9"/>
    <w:rsid w:val="00B01BF0"/>
    <w:rsid w:val="00B01C74"/>
    <w:rsid w:val="00B01CA6"/>
    <w:rsid w:val="00B01E80"/>
    <w:rsid w:val="00B02354"/>
    <w:rsid w:val="00B02509"/>
    <w:rsid w:val="00B0270D"/>
    <w:rsid w:val="00B0402D"/>
    <w:rsid w:val="00B04AAE"/>
    <w:rsid w:val="00B05D0B"/>
    <w:rsid w:val="00B061D8"/>
    <w:rsid w:val="00B06563"/>
    <w:rsid w:val="00B071FA"/>
    <w:rsid w:val="00B079B5"/>
    <w:rsid w:val="00B10BD9"/>
    <w:rsid w:val="00B10E95"/>
    <w:rsid w:val="00B11000"/>
    <w:rsid w:val="00B11AA3"/>
    <w:rsid w:val="00B12D02"/>
    <w:rsid w:val="00B12DAD"/>
    <w:rsid w:val="00B12FA1"/>
    <w:rsid w:val="00B13A24"/>
    <w:rsid w:val="00B142D5"/>
    <w:rsid w:val="00B1584F"/>
    <w:rsid w:val="00B15AA7"/>
    <w:rsid w:val="00B15C8E"/>
    <w:rsid w:val="00B164B4"/>
    <w:rsid w:val="00B1692C"/>
    <w:rsid w:val="00B20608"/>
    <w:rsid w:val="00B21898"/>
    <w:rsid w:val="00B219DC"/>
    <w:rsid w:val="00B236A1"/>
    <w:rsid w:val="00B23738"/>
    <w:rsid w:val="00B23D73"/>
    <w:rsid w:val="00B23E11"/>
    <w:rsid w:val="00B24B0F"/>
    <w:rsid w:val="00B258DF"/>
    <w:rsid w:val="00B26AE7"/>
    <w:rsid w:val="00B2721A"/>
    <w:rsid w:val="00B30003"/>
    <w:rsid w:val="00B3026B"/>
    <w:rsid w:val="00B30BFC"/>
    <w:rsid w:val="00B30D63"/>
    <w:rsid w:val="00B30EA8"/>
    <w:rsid w:val="00B31509"/>
    <w:rsid w:val="00B31BD7"/>
    <w:rsid w:val="00B3213A"/>
    <w:rsid w:val="00B324DA"/>
    <w:rsid w:val="00B32871"/>
    <w:rsid w:val="00B32AB7"/>
    <w:rsid w:val="00B32E1C"/>
    <w:rsid w:val="00B33162"/>
    <w:rsid w:val="00B33AD5"/>
    <w:rsid w:val="00B33F91"/>
    <w:rsid w:val="00B341A5"/>
    <w:rsid w:val="00B3479F"/>
    <w:rsid w:val="00B348A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915"/>
    <w:rsid w:val="00B41524"/>
    <w:rsid w:val="00B43F9C"/>
    <w:rsid w:val="00B463A3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758"/>
    <w:rsid w:val="00B53CBB"/>
    <w:rsid w:val="00B55292"/>
    <w:rsid w:val="00B5550B"/>
    <w:rsid w:val="00B55609"/>
    <w:rsid w:val="00B57435"/>
    <w:rsid w:val="00B57575"/>
    <w:rsid w:val="00B576DA"/>
    <w:rsid w:val="00B576E4"/>
    <w:rsid w:val="00B5777D"/>
    <w:rsid w:val="00B607E9"/>
    <w:rsid w:val="00B61283"/>
    <w:rsid w:val="00B61345"/>
    <w:rsid w:val="00B613CE"/>
    <w:rsid w:val="00B6143B"/>
    <w:rsid w:val="00B61E8E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675AF"/>
    <w:rsid w:val="00B718D2"/>
    <w:rsid w:val="00B71941"/>
    <w:rsid w:val="00B72118"/>
    <w:rsid w:val="00B72D4C"/>
    <w:rsid w:val="00B72E46"/>
    <w:rsid w:val="00B7318F"/>
    <w:rsid w:val="00B74420"/>
    <w:rsid w:val="00B74CB6"/>
    <w:rsid w:val="00B74DD7"/>
    <w:rsid w:val="00B75198"/>
    <w:rsid w:val="00B75E94"/>
    <w:rsid w:val="00B761C3"/>
    <w:rsid w:val="00B80139"/>
    <w:rsid w:val="00B80FE3"/>
    <w:rsid w:val="00B81AA5"/>
    <w:rsid w:val="00B82155"/>
    <w:rsid w:val="00B82CFF"/>
    <w:rsid w:val="00B82FC3"/>
    <w:rsid w:val="00B84359"/>
    <w:rsid w:val="00B84429"/>
    <w:rsid w:val="00B84875"/>
    <w:rsid w:val="00B84AD9"/>
    <w:rsid w:val="00B84AFF"/>
    <w:rsid w:val="00B84C46"/>
    <w:rsid w:val="00B8631A"/>
    <w:rsid w:val="00B8632D"/>
    <w:rsid w:val="00B8678B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E79"/>
    <w:rsid w:val="00B9512A"/>
    <w:rsid w:val="00B955E7"/>
    <w:rsid w:val="00B95954"/>
    <w:rsid w:val="00B96100"/>
    <w:rsid w:val="00B96890"/>
    <w:rsid w:val="00B96C8F"/>
    <w:rsid w:val="00B96CDA"/>
    <w:rsid w:val="00B97988"/>
    <w:rsid w:val="00B97DC0"/>
    <w:rsid w:val="00B97EA5"/>
    <w:rsid w:val="00BA0CF9"/>
    <w:rsid w:val="00BA2264"/>
    <w:rsid w:val="00BA2B14"/>
    <w:rsid w:val="00BA3690"/>
    <w:rsid w:val="00BA3ECF"/>
    <w:rsid w:val="00BA4330"/>
    <w:rsid w:val="00BA4A0A"/>
    <w:rsid w:val="00BA4EC3"/>
    <w:rsid w:val="00BA6BAE"/>
    <w:rsid w:val="00BB0677"/>
    <w:rsid w:val="00BB092B"/>
    <w:rsid w:val="00BB0C70"/>
    <w:rsid w:val="00BB0F66"/>
    <w:rsid w:val="00BB1566"/>
    <w:rsid w:val="00BB1C79"/>
    <w:rsid w:val="00BB22B6"/>
    <w:rsid w:val="00BB2763"/>
    <w:rsid w:val="00BB346B"/>
    <w:rsid w:val="00BB353F"/>
    <w:rsid w:val="00BB3731"/>
    <w:rsid w:val="00BB3B2F"/>
    <w:rsid w:val="00BB3F62"/>
    <w:rsid w:val="00BB434B"/>
    <w:rsid w:val="00BB452A"/>
    <w:rsid w:val="00BB46B9"/>
    <w:rsid w:val="00BB4E15"/>
    <w:rsid w:val="00BB5344"/>
    <w:rsid w:val="00BB56CB"/>
    <w:rsid w:val="00BB6410"/>
    <w:rsid w:val="00BB705A"/>
    <w:rsid w:val="00BC030D"/>
    <w:rsid w:val="00BC07F2"/>
    <w:rsid w:val="00BC0828"/>
    <w:rsid w:val="00BC08AE"/>
    <w:rsid w:val="00BC0DC2"/>
    <w:rsid w:val="00BC1C2C"/>
    <w:rsid w:val="00BC22E6"/>
    <w:rsid w:val="00BC3B24"/>
    <w:rsid w:val="00BC3BA3"/>
    <w:rsid w:val="00BC42DF"/>
    <w:rsid w:val="00BC4339"/>
    <w:rsid w:val="00BC4F14"/>
    <w:rsid w:val="00BC50E2"/>
    <w:rsid w:val="00BC5317"/>
    <w:rsid w:val="00BC5691"/>
    <w:rsid w:val="00BC67BA"/>
    <w:rsid w:val="00BC6FB4"/>
    <w:rsid w:val="00BC773A"/>
    <w:rsid w:val="00BD080C"/>
    <w:rsid w:val="00BD08E8"/>
    <w:rsid w:val="00BD0F8C"/>
    <w:rsid w:val="00BD2438"/>
    <w:rsid w:val="00BD3673"/>
    <w:rsid w:val="00BD39CF"/>
    <w:rsid w:val="00BD3B08"/>
    <w:rsid w:val="00BD3BB8"/>
    <w:rsid w:val="00BD486D"/>
    <w:rsid w:val="00BD488A"/>
    <w:rsid w:val="00BD608D"/>
    <w:rsid w:val="00BD661E"/>
    <w:rsid w:val="00BD6705"/>
    <w:rsid w:val="00BD70ED"/>
    <w:rsid w:val="00BE00A3"/>
    <w:rsid w:val="00BE04A9"/>
    <w:rsid w:val="00BE0F4A"/>
    <w:rsid w:val="00BE1747"/>
    <w:rsid w:val="00BE2B06"/>
    <w:rsid w:val="00BE2C2F"/>
    <w:rsid w:val="00BE2DF6"/>
    <w:rsid w:val="00BE3B10"/>
    <w:rsid w:val="00BE48F1"/>
    <w:rsid w:val="00BE4B2A"/>
    <w:rsid w:val="00BE5489"/>
    <w:rsid w:val="00BE5CE5"/>
    <w:rsid w:val="00BE63AF"/>
    <w:rsid w:val="00BE64A0"/>
    <w:rsid w:val="00BE672F"/>
    <w:rsid w:val="00BE7792"/>
    <w:rsid w:val="00BF0FE1"/>
    <w:rsid w:val="00BF175E"/>
    <w:rsid w:val="00BF29A5"/>
    <w:rsid w:val="00BF2A5A"/>
    <w:rsid w:val="00BF2B1C"/>
    <w:rsid w:val="00BF300C"/>
    <w:rsid w:val="00BF3AFE"/>
    <w:rsid w:val="00BF4614"/>
    <w:rsid w:val="00BF488C"/>
    <w:rsid w:val="00BF4915"/>
    <w:rsid w:val="00BF4D98"/>
    <w:rsid w:val="00BF5DD8"/>
    <w:rsid w:val="00BF6274"/>
    <w:rsid w:val="00BF7667"/>
    <w:rsid w:val="00BF7889"/>
    <w:rsid w:val="00BF7D76"/>
    <w:rsid w:val="00C00FFD"/>
    <w:rsid w:val="00C01522"/>
    <w:rsid w:val="00C018ED"/>
    <w:rsid w:val="00C0212E"/>
    <w:rsid w:val="00C03858"/>
    <w:rsid w:val="00C039F2"/>
    <w:rsid w:val="00C0424A"/>
    <w:rsid w:val="00C0453F"/>
    <w:rsid w:val="00C047CC"/>
    <w:rsid w:val="00C0599D"/>
    <w:rsid w:val="00C05AFA"/>
    <w:rsid w:val="00C062EA"/>
    <w:rsid w:val="00C06EA3"/>
    <w:rsid w:val="00C06F05"/>
    <w:rsid w:val="00C07497"/>
    <w:rsid w:val="00C10481"/>
    <w:rsid w:val="00C10B95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4AF"/>
    <w:rsid w:val="00C208D1"/>
    <w:rsid w:val="00C2091F"/>
    <w:rsid w:val="00C20C8E"/>
    <w:rsid w:val="00C2115D"/>
    <w:rsid w:val="00C21464"/>
    <w:rsid w:val="00C2150B"/>
    <w:rsid w:val="00C21ABC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B89"/>
    <w:rsid w:val="00C25EDF"/>
    <w:rsid w:val="00C261F2"/>
    <w:rsid w:val="00C2653E"/>
    <w:rsid w:val="00C2692D"/>
    <w:rsid w:val="00C26F03"/>
    <w:rsid w:val="00C27189"/>
    <w:rsid w:val="00C27561"/>
    <w:rsid w:val="00C277EB"/>
    <w:rsid w:val="00C27D80"/>
    <w:rsid w:val="00C30150"/>
    <w:rsid w:val="00C31DDA"/>
    <w:rsid w:val="00C320DE"/>
    <w:rsid w:val="00C32A0B"/>
    <w:rsid w:val="00C32B5B"/>
    <w:rsid w:val="00C32CE0"/>
    <w:rsid w:val="00C33049"/>
    <w:rsid w:val="00C33195"/>
    <w:rsid w:val="00C338C5"/>
    <w:rsid w:val="00C3451A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DBC"/>
    <w:rsid w:val="00C37EC6"/>
    <w:rsid w:val="00C403BF"/>
    <w:rsid w:val="00C4058E"/>
    <w:rsid w:val="00C4112D"/>
    <w:rsid w:val="00C41190"/>
    <w:rsid w:val="00C42717"/>
    <w:rsid w:val="00C42C43"/>
    <w:rsid w:val="00C42C52"/>
    <w:rsid w:val="00C432DD"/>
    <w:rsid w:val="00C43C62"/>
    <w:rsid w:val="00C45189"/>
    <w:rsid w:val="00C4562B"/>
    <w:rsid w:val="00C51C0C"/>
    <w:rsid w:val="00C52BEB"/>
    <w:rsid w:val="00C53304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0BAF"/>
    <w:rsid w:val="00C61DB1"/>
    <w:rsid w:val="00C623CA"/>
    <w:rsid w:val="00C62F9C"/>
    <w:rsid w:val="00C632F5"/>
    <w:rsid w:val="00C6330A"/>
    <w:rsid w:val="00C647B6"/>
    <w:rsid w:val="00C64A3C"/>
    <w:rsid w:val="00C64C9E"/>
    <w:rsid w:val="00C65007"/>
    <w:rsid w:val="00C662F8"/>
    <w:rsid w:val="00C665EE"/>
    <w:rsid w:val="00C6669E"/>
    <w:rsid w:val="00C66AF1"/>
    <w:rsid w:val="00C66CAC"/>
    <w:rsid w:val="00C67B2B"/>
    <w:rsid w:val="00C70AC1"/>
    <w:rsid w:val="00C70BFC"/>
    <w:rsid w:val="00C71766"/>
    <w:rsid w:val="00C71FD6"/>
    <w:rsid w:val="00C72112"/>
    <w:rsid w:val="00C72142"/>
    <w:rsid w:val="00C72849"/>
    <w:rsid w:val="00C728D0"/>
    <w:rsid w:val="00C72FEB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6CF"/>
    <w:rsid w:val="00C829CD"/>
    <w:rsid w:val="00C830A1"/>
    <w:rsid w:val="00C847EE"/>
    <w:rsid w:val="00C86336"/>
    <w:rsid w:val="00C86602"/>
    <w:rsid w:val="00C86C48"/>
    <w:rsid w:val="00C87C0A"/>
    <w:rsid w:val="00C9068E"/>
    <w:rsid w:val="00C912CD"/>
    <w:rsid w:val="00C92093"/>
    <w:rsid w:val="00C9247D"/>
    <w:rsid w:val="00C926D3"/>
    <w:rsid w:val="00C92C7A"/>
    <w:rsid w:val="00C9331A"/>
    <w:rsid w:val="00C935D3"/>
    <w:rsid w:val="00C9366A"/>
    <w:rsid w:val="00C9393A"/>
    <w:rsid w:val="00C93C2B"/>
    <w:rsid w:val="00C94A85"/>
    <w:rsid w:val="00C94EE1"/>
    <w:rsid w:val="00C95FDA"/>
    <w:rsid w:val="00C9633D"/>
    <w:rsid w:val="00C970A2"/>
    <w:rsid w:val="00C9747E"/>
    <w:rsid w:val="00C9764E"/>
    <w:rsid w:val="00C97AEB"/>
    <w:rsid w:val="00C97BFB"/>
    <w:rsid w:val="00CA00B5"/>
    <w:rsid w:val="00CA06FB"/>
    <w:rsid w:val="00CA0D00"/>
    <w:rsid w:val="00CA1731"/>
    <w:rsid w:val="00CA1751"/>
    <w:rsid w:val="00CA2311"/>
    <w:rsid w:val="00CA237B"/>
    <w:rsid w:val="00CA24E8"/>
    <w:rsid w:val="00CA275D"/>
    <w:rsid w:val="00CA27E7"/>
    <w:rsid w:val="00CA283C"/>
    <w:rsid w:val="00CA30A6"/>
    <w:rsid w:val="00CA3696"/>
    <w:rsid w:val="00CA3F7A"/>
    <w:rsid w:val="00CA42BA"/>
    <w:rsid w:val="00CA532C"/>
    <w:rsid w:val="00CA53AC"/>
    <w:rsid w:val="00CA58DD"/>
    <w:rsid w:val="00CA5C4E"/>
    <w:rsid w:val="00CA74F8"/>
    <w:rsid w:val="00CB0280"/>
    <w:rsid w:val="00CB0B0B"/>
    <w:rsid w:val="00CB14C1"/>
    <w:rsid w:val="00CB2854"/>
    <w:rsid w:val="00CB2A94"/>
    <w:rsid w:val="00CB4427"/>
    <w:rsid w:val="00CB531B"/>
    <w:rsid w:val="00CB67AD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689C"/>
    <w:rsid w:val="00CC7380"/>
    <w:rsid w:val="00CC7395"/>
    <w:rsid w:val="00CD0896"/>
    <w:rsid w:val="00CD0D78"/>
    <w:rsid w:val="00CD1206"/>
    <w:rsid w:val="00CD16CC"/>
    <w:rsid w:val="00CD26D6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E49"/>
    <w:rsid w:val="00CE2F32"/>
    <w:rsid w:val="00CE2F3F"/>
    <w:rsid w:val="00CE36CB"/>
    <w:rsid w:val="00CE4422"/>
    <w:rsid w:val="00CE4CA7"/>
    <w:rsid w:val="00CE510F"/>
    <w:rsid w:val="00CE5214"/>
    <w:rsid w:val="00CE5278"/>
    <w:rsid w:val="00CE5897"/>
    <w:rsid w:val="00CE61B8"/>
    <w:rsid w:val="00CE6605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5E0"/>
    <w:rsid w:val="00CF3D46"/>
    <w:rsid w:val="00CF4242"/>
    <w:rsid w:val="00CF4CB1"/>
    <w:rsid w:val="00CF4E7A"/>
    <w:rsid w:val="00CF51B5"/>
    <w:rsid w:val="00CF54F4"/>
    <w:rsid w:val="00CF5A36"/>
    <w:rsid w:val="00D005E7"/>
    <w:rsid w:val="00D00AF7"/>
    <w:rsid w:val="00D01737"/>
    <w:rsid w:val="00D01D86"/>
    <w:rsid w:val="00D036ED"/>
    <w:rsid w:val="00D037B9"/>
    <w:rsid w:val="00D03E17"/>
    <w:rsid w:val="00D05947"/>
    <w:rsid w:val="00D066D2"/>
    <w:rsid w:val="00D07AD2"/>
    <w:rsid w:val="00D1065A"/>
    <w:rsid w:val="00D10FC5"/>
    <w:rsid w:val="00D113E3"/>
    <w:rsid w:val="00D1161E"/>
    <w:rsid w:val="00D11FB3"/>
    <w:rsid w:val="00D129E4"/>
    <w:rsid w:val="00D12AA3"/>
    <w:rsid w:val="00D12E05"/>
    <w:rsid w:val="00D13BBC"/>
    <w:rsid w:val="00D141FF"/>
    <w:rsid w:val="00D14316"/>
    <w:rsid w:val="00D14F6A"/>
    <w:rsid w:val="00D1637B"/>
    <w:rsid w:val="00D16BC1"/>
    <w:rsid w:val="00D16C54"/>
    <w:rsid w:val="00D16F2E"/>
    <w:rsid w:val="00D20250"/>
    <w:rsid w:val="00D218EE"/>
    <w:rsid w:val="00D22B06"/>
    <w:rsid w:val="00D23426"/>
    <w:rsid w:val="00D23C8A"/>
    <w:rsid w:val="00D2431E"/>
    <w:rsid w:val="00D2457D"/>
    <w:rsid w:val="00D249BD"/>
    <w:rsid w:val="00D250FD"/>
    <w:rsid w:val="00D25278"/>
    <w:rsid w:val="00D269C9"/>
    <w:rsid w:val="00D3061C"/>
    <w:rsid w:val="00D32B20"/>
    <w:rsid w:val="00D3396D"/>
    <w:rsid w:val="00D339FE"/>
    <w:rsid w:val="00D345F6"/>
    <w:rsid w:val="00D36ED9"/>
    <w:rsid w:val="00D37279"/>
    <w:rsid w:val="00D372E5"/>
    <w:rsid w:val="00D407D2"/>
    <w:rsid w:val="00D407D7"/>
    <w:rsid w:val="00D40871"/>
    <w:rsid w:val="00D40C63"/>
    <w:rsid w:val="00D40EDA"/>
    <w:rsid w:val="00D40F2F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3F09"/>
    <w:rsid w:val="00D44A0C"/>
    <w:rsid w:val="00D45220"/>
    <w:rsid w:val="00D45330"/>
    <w:rsid w:val="00D456B6"/>
    <w:rsid w:val="00D45924"/>
    <w:rsid w:val="00D45AE5"/>
    <w:rsid w:val="00D45CA5"/>
    <w:rsid w:val="00D4641B"/>
    <w:rsid w:val="00D46908"/>
    <w:rsid w:val="00D47104"/>
    <w:rsid w:val="00D47217"/>
    <w:rsid w:val="00D47D0E"/>
    <w:rsid w:val="00D50841"/>
    <w:rsid w:val="00D50D38"/>
    <w:rsid w:val="00D51940"/>
    <w:rsid w:val="00D51A55"/>
    <w:rsid w:val="00D521A8"/>
    <w:rsid w:val="00D52611"/>
    <w:rsid w:val="00D52E94"/>
    <w:rsid w:val="00D539FD"/>
    <w:rsid w:val="00D53ACD"/>
    <w:rsid w:val="00D53F6E"/>
    <w:rsid w:val="00D55A51"/>
    <w:rsid w:val="00D56484"/>
    <w:rsid w:val="00D5687D"/>
    <w:rsid w:val="00D56C75"/>
    <w:rsid w:val="00D56F23"/>
    <w:rsid w:val="00D574D4"/>
    <w:rsid w:val="00D577B0"/>
    <w:rsid w:val="00D57D1D"/>
    <w:rsid w:val="00D6030E"/>
    <w:rsid w:val="00D62616"/>
    <w:rsid w:val="00D6263F"/>
    <w:rsid w:val="00D63F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9D9"/>
    <w:rsid w:val="00D71A52"/>
    <w:rsid w:val="00D73E93"/>
    <w:rsid w:val="00D73F01"/>
    <w:rsid w:val="00D74C6F"/>
    <w:rsid w:val="00D755A3"/>
    <w:rsid w:val="00D756FC"/>
    <w:rsid w:val="00D76392"/>
    <w:rsid w:val="00D765BE"/>
    <w:rsid w:val="00D76808"/>
    <w:rsid w:val="00D774D0"/>
    <w:rsid w:val="00D77B16"/>
    <w:rsid w:val="00D804C0"/>
    <w:rsid w:val="00D80E0E"/>
    <w:rsid w:val="00D81E73"/>
    <w:rsid w:val="00D82BB9"/>
    <w:rsid w:val="00D82E94"/>
    <w:rsid w:val="00D83790"/>
    <w:rsid w:val="00D84BD3"/>
    <w:rsid w:val="00D85869"/>
    <w:rsid w:val="00D87838"/>
    <w:rsid w:val="00D908F1"/>
    <w:rsid w:val="00D90E55"/>
    <w:rsid w:val="00D918A9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69EE"/>
    <w:rsid w:val="00D97CA8"/>
    <w:rsid w:val="00D97DB3"/>
    <w:rsid w:val="00DA0388"/>
    <w:rsid w:val="00DA0469"/>
    <w:rsid w:val="00DA0556"/>
    <w:rsid w:val="00DA065E"/>
    <w:rsid w:val="00DA084C"/>
    <w:rsid w:val="00DA11CC"/>
    <w:rsid w:val="00DA13EE"/>
    <w:rsid w:val="00DA2253"/>
    <w:rsid w:val="00DA3C90"/>
    <w:rsid w:val="00DA402D"/>
    <w:rsid w:val="00DA4326"/>
    <w:rsid w:val="00DA467C"/>
    <w:rsid w:val="00DA4B23"/>
    <w:rsid w:val="00DA62A7"/>
    <w:rsid w:val="00DA6A2B"/>
    <w:rsid w:val="00DB029F"/>
    <w:rsid w:val="00DB059A"/>
    <w:rsid w:val="00DB168C"/>
    <w:rsid w:val="00DB2348"/>
    <w:rsid w:val="00DB2891"/>
    <w:rsid w:val="00DB28DA"/>
    <w:rsid w:val="00DB29FA"/>
    <w:rsid w:val="00DB36B1"/>
    <w:rsid w:val="00DB38A7"/>
    <w:rsid w:val="00DB3F61"/>
    <w:rsid w:val="00DB4053"/>
    <w:rsid w:val="00DB4454"/>
    <w:rsid w:val="00DB4573"/>
    <w:rsid w:val="00DB4599"/>
    <w:rsid w:val="00DB55A5"/>
    <w:rsid w:val="00DB5713"/>
    <w:rsid w:val="00DB5A06"/>
    <w:rsid w:val="00DB5DA2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2DEF"/>
    <w:rsid w:val="00DC4670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1414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636D"/>
    <w:rsid w:val="00DD70DD"/>
    <w:rsid w:val="00DD74B9"/>
    <w:rsid w:val="00DD7D85"/>
    <w:rsid w:val="00DD7EC5"/>
    <w:rsid w:val="00DE0642"/>
    <w:rsid w:val="00DE0D98"/>
    <w:rsid w:val="00DE100C"/>
    <w:rsid w:val="00DE1B37"/>
    <w:rsid w:val="00DE1F78"/>
    <w:rsid w:val="00DE20CE"/>
    <w:rsid w:val="00DE4714"/>
    <w:rsid w:val="00DE4979"/>
    <w:rsid w:val="00DE4DA8"/>
    <w:rsid w:val="00DE4F01"/>
    <w:rsid w:val="00DE5ACA"/>
    <w:rsid w:val="00DE5AD9"/>
    <w:rsid w:val="00DE650D"/>
    <w:rsid w:val="00DE784B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846"/>
    <w:rsid w:val="00DF3942"/>
    <w:rsid w:val="00DF3B31"/>
    <w:rsid w:val="00DF3ECE"/>
    <w:rsid w:val="00DF4166"/>
    <w:rsid w:val="00DF435A"/>
    <w:rsid w:val="00DF4B59"/>
    <w:rsid w:val="00DF4CC4"/>
    <w:rsid w:val="00DF7411"/>
    <w:rsid w:val="00DF7C10"/>
    <w:rsid w:val="00E0016D"/>
    <w:rsid w:val="00E00D9C"/>
    <w:rsid w:val="00E02C18"/>
    <w:rsid w:val="00E03521"/>
    <w:rsid w:val="00E0374A"/>
    <w:rsid w:val="00E03877"/>
    <w:rsid w:val="00E03D61"/>
    <w:rsid w:val="00E04BF7"/>
    <w:rsid w:val="00E05474"/>
    <w:rsid w:val="00E05D85"/>
    <w:rsid w:val="00E063FA"/>
    <w:rsid w:val="00E06C62"/>
    <w:rsid w:val="00E06E91"/>
    <w:rsid w:val="00E07834"/>
    <w:rsid w:val="00E10D76"/>
    <w:rsid w:val="00E110F5"/>
    <w:rsid w:val="00E1123C"/>
    <w:rsid w:val="00E12530"/>
    <w:rsid w:val="00E12D4A"/>
    <w:rsid w:val="00E12F4F"/>
    <w:rsid w:val="00E130B7"/>
    <w:rsid w:val="00E132CB"/>
    <w:rsid w:val="00E139BB"/>
    <w:rsid w:val="00E13AC6"/>
    <w:rsid w:val="00E13FA2"/>
    <w:rsid w:val="00E14B10"/>
    <w:rsid w:val="00E163E0"/>
    <w:rsid w:val="00E16619"/>
    <w:rsid w:val="00E17369"/>
    <w:rsid w:val="00E1769A"/>
    <w:rsid w:val="00E1777E"/>
    <w:rsid w:val="00E177B1"/>
    <w:rsid w:val="00E1796A"/>
    <w:rsid w:val="00E201B0"/>
    <w:rsid w:val="00E205F7"/>
    <w:rsid w:val="00E20C55"/>
    <w:rsid w:val="00E20D1E"/>
    <w:rsid w:val="00E21127"/>
    <w:rsid w:val="00E2145D"/>
    <w:rsid w:val="00E231A1"/>
    <w:rsid w:val="00E23FAB"/>
    <w:rsid w:val="00E240D8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70F"/>
    <w:rsid w:val="00E30879"/>
    <w:rsid w:val="00E31F7F"/>
    <w:rsid w:val="00E32208"/>
    <w:rsid w:val="00E324E2"/>
    <w:rsid w:val="00E338CD"/>
    <w:rsid w:val="00E338FE"/>
    <w:rsid w:val="00E33CF2"/>
    <w:rsid w:val="00E34619"/>
    <w:rsid w:val="00E34EC2"/>
    <w:rsid w:val="00E36479"/>
    <w:rsid w:val="00E37195"/>
    <w:rsid w:val="00E40525"/>
    <w:rsid w:val="00E419E4"/>
    <w:rsid w:val="00E42320"/>
    <w:rsid w:val="00E42AD5"/>
    <w:rsid w:val="00E43597"/>
    <w:rsid w:val="00E437F4"/>
    <w:rsid w:val="00E43E86"/>
    <w:rsid w:val="00E44A3A"/>
    <w:rsid w:val="00E46192"/>
    <w:rsid w:val="00E46946"/>
    <w:rsid w:val="00E5041B"/>
    <w:rsid w:val="00E504F9"/>
    <w:rsid w:val="00E513E1"/>
    <w:rsid w:val="00E51A48"/>
    <w:rsid w:val="00E523CD"/>
    <w:rsid w:val="00E5240E"/>
    <w:rsid w:val="00E529AA"/>
    <w:rsid w:val="00E52C35"/>
    <w:rsid w:val="00E52F14"/>
    <w:rsid w:val="00E53275"/>
    <w:rsid w:val="00E539BE"/>
    <w:rsid w:val="00E5444B"/>
    <w:rsid w:val="00E55859"/>
    <w:rsid w:val="00E57735"/>
    <w:rsid w:val="00E57B57"/>
    <w:rsid w:val="00E57B7A"/>
    <w:rsid w:val="00E57F96"/>
    <w:rsid w:val="00E602E8"/>
    <w:rsid w:val="00E60509"/>
    <w:rsid w:val="00E60821"/>
    <w:rsid w:val="00E60984"/>
    <w:rsid w:val="00E61101"/>
    <w:rsid w:val="00E617A3"/>
    <w:rsid w:val="00E61905"/>
    <w:rsid w:val="00E6208E"/>
    <w:rsid w:val="00E62117"/>
    <w:rsid w:val="00E62242"/>
    <w:rsid w:val="00E62704"/>
    <w:rsid w:val="00E634EA"/>
    <w:rsid w:val="00E63D61"/>
    <w:rsid w:val="00E64A90"/>
    <w:rsid w:val="00E64B1A"/>
    <w:rsid w:val="00E6531D"/>
    <w:rsid w:val="00E663CD"/>
    <w:rsid w:val="00E66A43"/>
    <w:rsid w:val="00E66F89"/>
    <w:rsid w:val="00E6755B"/>
    <w:rsid w:val="00E67A32"/>
    <w:rsid w:val="00E67C9B"/>
    <w:rsid w:val="00E70814"/>
    <w:rsid w:val="00E7238F"/>
    <w:rsid w:val="00E72673"/>
    <w:rsid w:val="00E73C32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195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0E"/>
    <w:rsid w:val="00E94737"/>
    <w:rsid w:val="00E94CD0"/>
    <w:rsid w:val="00E95024"/>
    <w:rsid w:val="00E958EE"/>
    <w:rsid w:val="00E95A7E"/>
    <w:rsid w:val="00E964E6"/>
    <w:rsid w:val="00E9658A"/>
    <w:rsid w:val="00E973CC"/>
    <w:rsid w:val="00E979E2"/>
    <w:rsid w:val="00EA007A"/>
    <w:rsid w:val="00EA019D"/>
    <w:rsid w:val="00EA0480"/>
    <w:rsid w:val="00EA0A7D"/>
    <w:rsid w:val="00EA0FC2"/>
    <w:rsid w:val="00EA1136"/>
    <w:rsid w:val="00EA1455"/>
    <w:rsid w:val="00EA1D38"/>
    <w:rsid w:val="00EA269A"/>
    <w:rsid w:val="00EA299E"/>
    <w:rsid w:val="00EA2E35"/>
    <w:rsid w:val="00EA36F9"/>
    <w:rsid w:val="00EA39ED"/>
    <w:rsid w:val="00EA3D88"/>
    <w:rsid w:val="00EA3F98"/>
    <w:rsid w:val="00EA454B"/>
    <w:rsid w:val="00EA5661"/>
    <w:rsid w:val="00EA5B90"/>
    <w:rsid w:val="00EA5F9A"/>
    <w:rsid w:val="00EA6CE7"/>
    <w:rsid w:val="00EA6E78"/>
    <w:rsid w:val="00EA7006"/>
    <w:rsid w:val="00EA7417"/>
    <w:rsid w:val="00EA7999"/>
    <w:rsid w:val="00EB14FB"/>
    <w:rsid w:val="00EB1843"/>
    <w:rsid w:val="00EB2693"/>
    <w:rsid w:val="00EB27C1"/>
    <w:rsid w:val="00EB2CAC"/>
    <w:rsid w:val="00EB4958"/>
    <w:rsid w:val="00EB7262"/>
    <w:rsid w:val="00EC0F35"/>
    <w:rsid w:val="00EC1837"/>
    <w:rsid w:val="00EC1DB1"/>
    <w:rsid w:val="00EC20FF"/>
    <w:rsid w:val="00EC27C5"/>
    <w:rsid w:val="00EC28A0"/>
    <w:rsid w:val="00EC2C24"/>
    <w:rsid w:val="00EC3256"/>
    <w:rsid w:val="00EC3455"/>
    <w:rsid w:val="00EC38D1"/>
    <w:rsid w:val="00EC3CD7"/>
    <w:rsid w:val="00EC4419"/>
    <w:rsid w:val="00EC6FB4"/>
    <w:rsid w:val="00EC7271"/>
    <w:rsid w:val="00EC72AD"/>
    <w:rsid w:val="00EC7470"/>
    <w:rsid w:val="00EC7555"/>
    <w:rsid w:val="00EC7D7B"/>
    <w:rsid w:val="00ED0060"/>
    <w:rsid w:val="00ED0730"/>
    <w:rsid w:val="00ED15A6"/>
    <w:rsid w:val="00ED29FD"/>
    <w:rsid w:val="00ED5553"/>
    <w:rsid w:val="00ED57FD"/>
    <w:rsid w:val="00ED5810"/>
    <w:rsid w:val="00ED597B"/>
    <w:rsid w:val="00ED6895"/>
    <w:rsid w:val="00ED6AE4"/>
    <w:rsid w:val="00ED75CB"/>
    <w:rsid w:val="00ED7C6C"/>
    <w:rsid w:val="00EE0D0D"/>
    <w:rsid w:val="00EE1164"/>
    <w:rsid w:val="00EE1559"/>
    <w:rsid w:val="00EE1EF1"/>
    <w:rsid w:val="00EE23A2"/>
    <w:rsid w:val="00EE245C"/>
    <w:rsid w:val="00EE2B89"/>
    <w:rsid w:val="00EE2D65"/>
    <w:rsid w:val="00EE38B9"/>
    <w:rsid w:val="00EE3E52"/>
    <w:rsid w:val="00EE3F60"/>
    <w:rsid w:val="00EE60C9"/>
    <w:rsid w:val="00EE6111"/>
    <w:rsid w:val="00EE6545"/>
    <w:rsid w:val="00EE65B7"/>
    <w:rsid w:val="00EE670F"/>
    <w:rsid w:val="00EE69BB"/>
    <w:rsid w:val="00EE6BF7"/>
    <w:rsid w:val="00EE7A40"/>
    <w:rsid w:val="00EE7C7F"/>
    <w:rsid w:val="00EE7D8A"/>
    <w:rsid w:val="00EF03D3"/>
    <w:rsid w:val="00EF084E"/>
    <w:rsid w:val="00EF0A7F"/>
    <w:rsid w:val="00EF2324"/>
    <w:rsid w:val="00EF341A"/>
    <w:rsid w:val="00EF3581"/>
    <w:rsid w:val="00EF40D9"/>
    <w:rsid w:val="00EF41C3"/>
    <w:rsid w:val="00EF42B7"/>
    <w:rsid w:val="00EF503C"/>
    <w:rsid w:val="00EF5385"/>
    <w:rsid w:val="00EF588B"/>
    <w:rsid w:val="00EF5A47"/>
    <w:rsid w:val="00EF5E96"/>
    <w:rsid w:val="00EF654C"/>
    <w:rsid w:val="00EF67D0"/>
    <w:rsid w:val="00EF706E"/>
    <w:rsid w:val="00F0038E"/>
    <w:rsid w:val="00F00D8D"/>
    <w:rsid w:val="00F01AAD"/>
    <w:rsid w:val="00F01E45"/>
    <w:rsid w:val="00F021E4"/>
    <w:rsid w:val="00F027FD"/>
    <w:rsid w:val="00F0289B"/>
    <w:rsid w:val="00F03504"/>
    <w:rsid w:val="00F048B2"/>
    <w:rsid w:val="00F05632"/>
    <w:rsid w:val="00F05A04"/>
    <w:rsid w:val="00F0669C"/>
    <w:rsid w:val="00F0686A"/>
    <w:rsid w:val="00F077A3"/>
    <w:rsid w:val="00F102BE"/>
    <w:rsid w:val="00F11047"/>
    <w:rsid w:val="00F110AD"/>
    <w:rsid w:val="00F1132D"/>
    <w:rsid w:val="00F12937"/>
    <w:rsid w:val="00F12B66"/>
    <w:rsid w:val="00F1396A"/>
    <w:rsid w:val="00F13A0C"/>
    <w:rsid w:val="00F13A95"/>
    <w:rsid w:val="00F13BD1"/>
    <w:rsid w:val="00F13EA1"/>
    <w:rsid w:val="00F14B7E"/>
    <w:rsid w:val="00F15A3C"/>
    <w:rsid w:val="00F16304"/>
    <w:rsid w:val="00F16594"/>
    <w:rsid w:val="00F16A1B"/>
    <w:rsid w:val="00F17485"/>
    <w:rsid w:val="00F17538"/>
    <w:rsid w:val="00F17850"/>
    <w:rsid w:val="00F179DB"/>
    <w:rsid w:val="00F17F68"/>
    <w:rsid w:val="00F209CC"/>
    <w:rsid w:val="00F21AE7"/>
    <w:rsid w:val="00F21CE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09"/>
    <w:rsid w:val="00F30BD1"/>
    <w:rsid w:val="00F31828"/>
    <w:rsid w:val="00F31AEA"/>
    <w:rsid w:val="00F31E4C"/>
    <w:rsid w:val="00F32F67"/>
    <w:rsid w:val="00F3315F"/>
    <w:rsid w:val="00F332A8"/>
    <w:rsid w:val="00F339CF"/>
    <w:rsid w:val="00F33D1D"/>
    <w:rsid w:val="00F34C81"/>
    <w:rsid w:val="00F35E89"/>
    <w:rsid w:val="00F35F55"/>
    <w:rsid w:val="00F365D8"/>
    <w:rsid w:val="00F379C8"/>
    <w:rsid w:val="00F402B5"/>
    <w:rsid w:val="00F40DD7"/>
    <w:rsid w:val="00F40E4F"/>
    <w:rsid w:val="00F40F93"/>
    <w:rsid w:val="00F411CA"/>
    <w:rsid w:val="00F41EDD"/>
    <w:rsid w:val="00F42096"/>
    <w:rsid w:val="00F431C9"/>
    <w:rsid w:val="00F437AB"/>
    <w:rsid w:val="00F4481F"/>
    <w:rsid w:val="00F4541D"/>
    <w:rsid w:val="00F45B98"/>
    <w:rsid w:val="00F46922"/>
    <w:rsid w:val="00F46AC1"/>
    <w:rsid w:val="00F47DFD"/>
    <w:rsid w:val="00F47F62"/>
    <w:rsid w:val="00F50A86"/>
    <w:rsid w:val="00F51821"/>
    <w:rsid w:val="00F522B9"/>
    <w:rsid w:val="00F526FF"/>
    <w:rsid w:val="00F529C1"/>
    <w:rsid w:val="00F53C5C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6D02"/>
    <w:rsid w:val="00F575AE"/>
    <w:rsid w:val="00F57694"/>
    <w:rsid w:val="00F603D7"/>
    <w:rsid w:val="00F611C7"/>
    <w:rsid w:val="00F6135F"/>
    <w:rsid w:val="00F63433"/>
    <w:rsid w:val="00F63556"/>
    <w:rsid w:val="00F63B5C"/>
    <w:rsid w:val="00F6416D"/>
    <w:rsid w:val="00F64D55"/>
    <w:rsid w:val="00F670A0"/>
    <w:rsid w:val="00F67525"/>
    <w:rsid w:val="00F6765E"/>
    <w:rsid w:val="00F71EFC"/>
    <w:rsid w:val="00F71FAE"/>
    <w:rsid w:val="00F72383"/>
    <w:rsid w:val="00F724ED"/>
    <w:rsid w:val="00F72751"/>
    <w:rsid w:val="00F73808"/>
    <w:rsid w:val="00F7380C"/>
    <w:rsid w:val="00F7436B"/>
    <w:rsid w:val="00F74502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734"/>
    <w:rsid w:val="00F77FC1"/>
    <w:rsid w:val="00F813FF"/>
    <w:rsid w:val="00F841B7"/>
    <w:rsid w:val="00F844F8"/>
    <w:rsid w:val="00F84559"/>
    <w:rsid w:val="00F84988"/>
    <w:rsid w:val="00F8536C"/>
    <w:rsid w:val="00F85E9E"/>
    <w:rsid w:val="00F86514"/>
    <w:rsid w:val="00F86748"/>
    <w:rsid w:val="00F867A1"/>
    <w:rsid w:val="00F8689C"/>
    <w:rsid w:val="00F87A62"/>
    <w:rsid w:val="00F907A3"/>
    <w:rsid w:val="00F9130B"/>
    <w:rsid w:val="00F91F47"/>
    <w:rsid w:val="00F924B5"/>
    <w:rsid w:val="00F92DFF"/>
    <w:rsid w:val="00F9353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6B2E"/>
    <w:rsid w:val="00FA7088"/>
    <w:rsid w:val="00FB0A9B"/>
    <w:rsid w:val="00FB1746"/>
    <w:rsid w:val="00FB1931"/>
    <w:rsid w:val="00FB19C3"/>
    <w:rsid w:val="00FB2C62"/>
    <w:rsid w:val="00FB2F22"/>
    <w:rsid w:val="00FB3551"/>
    <w:rsid w:val="00FB35E8"/>
    <w:rsid w:val="00FB4119"/>
    <w:rsid w:val="00FB450E"/>
    <w:rsid w:val="00FB4A77"/>
    <w:rsid w:val="00FB5C15"/>
    <w:rsid w:val="00FB6252"/>
    <w:rsid w:val="00FB65F2"/>
    <w:rsid w:val="00FB6E7A"/>
    <w:rsid w:val="00FC09C2"/>
    <w:rsid w:val="00FC1686"/>
    <w:rsid w:val="00FC2035"/>
    <w:rsid w:val="00FC26BF"/>
    <w:rsid w:val="00FC349F"/>
    <w:rsid w:val="00FC34E7"/>
    <w:rsid w:val="00FC4770"/>
    <w:rsid w:val="00FC5756"/>
    <w:rsid w:val="00FC5CDA"/>
    <w:rsid w:val="00FC637B"/>
    <w:rsid w:val="00FC79CC"/>
    <w:rsid w:val="00FC7C00"/>
    <w:rsid w:val="00FC7C58"/>
    <w:rsid w:val="00FC7EBE"/>
    <w:rsid w:val="00FD0475"/>
    <w:rsid w:val="00FD07AE"/>
    <w:rsid w:val="00FD11E1"/>
    <w:rsid w:val="00FD2177"/>
    <w:rsid w:val="00FD2A5A"/>
    <w:rsid w:val="00FD2B54"/>
    <w:rsid w:val="00FD2C19"/>
    <w:rsid w:val="00FD33EA"/>
    <w:rsid w:val="00FD4503"/>
    <w:rsid w:val="00FD4995"/>
    <w:rsid w:val="00FD4CD6"/>
    <w:rsid w:val="00FD4E12"/>
    <w:rsid w:val="00FD5F2B"/>
    <w:rsid w:val="00FD6E63"/>
    <w:rsid w:val="00FD78E7"/>
    <w:rsid w:val="00FD7B5F"/>
    <w:rsid w:val="00FE02E1"/>
    <w:rsid w:val="00FE0705"/>
    <w:rsid w:val="00FE09F5"/>
    <w:rsid w:val="00FE0BB4"/>
    <w:rsid w:val="00FE11B1"/>
    <w:rsid w:val="00FE213E"/>
    <w:rsid w:val="00FE216E"/>
    <w:rsid w:val="00FE2560"/>
    <w:rsid w:val="00FE2EB0"/>
    <w:rsid w:val="00FE2FE3"/>
    <w:rsid w:val="00FE3273"/>
    <w:rsid w:val="00FE45F6"/>
    <w:rsid w:val="00FE490D"/>
    <w:rsid w:val="00FE49F5"/>
    <w:rsid w:val="00FE4CB6"/>
    <w:rsid w:val="00FE53AC"/>
    <w:rsid w:val="00FE6413"/>
    <w:rsid w:val="00FE656A"/>
    <w:rsid w:val="00FE6F5E"/>
    <w:rsid w:val="00FE71F5"/>
    <w:rsid w:val="00FF027D"/>
    <w:rsid w:val="00FF113B"/>
    <w:rsid w:val="00FF1BDE"/>
    <w:rsid w:val="00FF1E33"/>
    <w:rsid w:val="00FF2507"/>
    <w:rsid w:val="00FF341C"/>
    <w:rsid w:val="00FF3A42"/>
    <w:rsid w:val="00FF5414"/>
    <w:rsid w:val="00FF67D5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670D"/>
  <w15:docId w15:val="{2B244599-6884-409B-B829-C886442F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984"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510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1">
    <w:name w:val="Char1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510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Spacing1">
    <w:name w:val="No Spacing1"/>
    <w:rsid w:val="000B42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4F8F-4ECF-49DE-AD5F-65AB0B7E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10</Pages>
  <Words>2825</Words>
  <Characters>19497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Lászlóne</dc:creator>
  <cp:keywords/>
  <dc:description/>
  <cp:lastModifiedBy>Balla Lászlóne</cp:lastModifiedBy>
  <cp:revision>28</cp:revision>
  <cp:lastPrinted>2021-09-06T12:30:00Z</cp:lastPrinted>
  <dcterms:created xsi:type="dcterms:W3CDTF">2021-08-26T10:32:00Z</dcterms:created>
  <dcterms:modified xsi:type="dcterms:W3CDTF">2021-09-09T06:14:00Z</dcterms:modified>
</cp:coreProperties>
</file>